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1586BB7C" w:rsidR="00F945DE" w:rsidRPr="00D84BEC" w:rsidRDefault="00787589" w:rsidP="00F945DE">
      <w:pPr>
        <w:pStyle w:val="Title"/>
      </w:pPr>
      <w:r>
        <w:t>Learning Outcome to 4S Activity Story</w:t>
      </w:r>
    </w:p>
    <w:p w14:paraId="3E4D71E9" w14:textId="77777777" w:rsidR="00787589" w:rsidRPr="00F945DE" w:rsidRDefault="00787589" w:rsidP="00787589">
      <w:pPr>
        <w:pStyle w:val="Subtitle"/>
      </w:pPr>
      <w:r>
        <w:t>Supporting resource for your homework</w:t>
      </w:r>
    </w:p>
    <w:p w14:paraId="7AEE7B25" w14:textId="77777777" w:rsidR="00787589" w:rsidRDefault="00787589" w:rsidP="00787589">
      <w:pPr>
        <w:pStyle w:val="normal0"/>
        <w:rPr>
          <w:rStyle w:val="IntenseReference"/>
        </w:rPr>
      </w:pPr>
    </w:p>
    <w:p w14:paraId="29F72A76" w14:textId="6CD34263" w:rsidR="00787589" w:rsidRPr="00490D1A" w:rsidRDefault="00787589" w:rsidP="00787589">
      <w:pPr>
        <w:rPr>
          <w:rFonts w:asciiTheme="minorHAnsi" w:hAnsiTheme="minorHAnsi"/>
          <w:b/>
          <w:lang w:val="en-US"/>
        </w:rPr>
      </w:pPr>
      <w:r>
        <w:rPr>
          <w:rFonts w:asciiTheme="minorHAnsi" w:hAnsiTheme="minorHAnsi"/>
          <w:b/>
          <w:lang w:val="en-US"/>
        </w:rPr>
        <w:t>Define Flood Return Perio</w:t>
      </w:r>
      <w:r>
        <w:rPr>
          <w:rFonts w:asciiTheme="minorHAnsi" w:hAnsiTheme="minorHAnsi"/>
          <w:b/>
          <w:lang w:val="en-US"/>
        </w:rPr>
        <w:t>d</w:t>
      </w:r>
    </w:p>
    <w:p w14:paraId="0A24B9A0" w14:textId="77777777" w:rsidR="00787589" w:rsidRPr="00C42013" w:rsidRDefault="00787589" w:rsidP="00787589">
      <w:pPr>
        <w:rPr>
          <w:rFonts w:asciiTheme="minorHAnsi" w:hAnsiTheme="minorHAnsi"/>
          <w:sz w:val="16"/>
          <w:szCs w:val="16"/>
          <w:lang w:val="en-US"/>
        </w:rPr>
      </w:pPr>
    </w:p>
    <w:p w14:paraId="3DF1F0EA" w14:textId="77777777" w:rsidR="00787589" w:rsidRPr="00490D1A" w:rsidRDefault="00787589" w:rsidP="00787589">
      <w:pPr>
        <w:rPr>
          <w:rStyle w:val="IntenseReference"/>
          <w:rFonts w:asciiTheme="minorHAnsi" w:hAnsiTheme="minorHAnsi"/>
          <w:b w:val="0"/>
          <w:bCs w:val="0"/>
          <w:smallCaps w:val="0"/>
          <w:lang w:val="en-US"/>
        </w:rPr>
      </w:pPr>
      <w:r>
        <w:rPr>
          <w:rFonts w:asciiTheme="minorHAnsi" w:hAnsiTheme="minorHAnsi"/>
          <w:lang w:val="en-US"/>
        </w:rPr>
        <w:t xml:space="preserve">This is a very typical content focused, low Bloom’s level learning outcome. </w:t>
      </w:r>
      <w:r w:rsidRPr="00490D1A">
        <w:rPr>
          <w:rFonts w:asciiTheme="minorHAnsi" w:hAnsiTheme="minorHAnsi"/>
          <w:lang w:val="en-US"/>
        </w:rPr>
        <w:t xml:space="preserve">Next step is to </w:t>
      </w:r>
      <w:r w:rsidRPr="0049165C">
        <w:rPr>
          <w:rFonts w:asciiTheme="minorHAnsi" w:hAnsiTheme="minorHAnsi"/>
          <w:u w:val="single"/>
          <w:lang w:val="en-US"/>
        </w:rPr>
        <w:t>raise the Bloom’s level</w:t>
      </w:r>
      <w:r>
        <w:rPr>
          <w:rFonts w:asciiTheme="minorHAnsi" w:hAnsiTheme="minorHAnsi"/>
          <w:lang w:val="en-US"/>
        </w:rPr>
        <w:t xml:space="preserve"> (in this case using Bloom’s Cognitive Domain</w:t>
      </w:r>
      <w:r w:rsidRPr="00AE4273">
        <w:rPr>
          <w:rFonts w:asciiTheme="minorHAnsi" w:hAnsiTheme="minorHAnsi"/>
          <w:lang w:val="en-US"/>
        </w:rPr>
        <w:t xml:space="preserve"> </w:t>
      </w:r>
      <w:r>
        <w:rPr>
          <w:rFonts w:asciiTheme="minorHAnsi" w:hAnsiTheme="minorHAnsi"/>
          <w:lang w:val="en-US"/>
        </w:rPr>
        <w:t>Taxonomy). Lets try that!</w:t>
      </w:r>
    </w:p>
    <w:p w14:paraId="05B406EB" w14:textId="77777777" w:rsidR="00787589" w:rsidRPr="00C42013" w:rsidRDefault="00787589" w:rsidP="00787589">
      <w:pPr>
        <w:pStyle w:val="normal0"/>
        <w:rPr>
          <w:rStyle w:val="IntenseReference"/>
          <w:sz w:val="16"/>
          <w:szCs w:val="16"/>
        </w:rPr>
      </w:pPr>
    </w:p>
    <w:p w14:paraId="667A2AE7" w14:textId="77777777" w:rsidR="00787589" w:rsidRPr="00490D1A" w:rsidRDefault="00787589" w:rsidP="00787589">
      <w:pPr>
        <w:rPr>
          <w:rFonts w:asciiTheme="minorHAnsi" w:hAnsiTheme="minorHAnsi"/>
          <w:b/>
          <w:lang w:val="en-US"/>
        </w:rPr>
      </w:pPr>
      <w:r w:rsidRPr="00490D1A">
        <w:rPr>
          <w:rFonts w:asciiTheme="minorHAnsi" w:hAnsiTheme="minorHAnsi"/>
          <w:b/>
          <w:lang w:val="en-US"/>
        </w:rPr>
        <w:t>Explain Flood Return Period</w:t>
      </w:r>
    </w:p>
    <w:p w14:paraId="77CCCF55" w14:textId="77777777" w:rsidR="00787589" w:rsidRPr="00C42013" w:rsidRDefault="00787589" w:rsidP="00787589">
      <w:pPr>
        <w:rPr>
          <w:rFonts w:asciiTheme="minorHAnsi" w:hAnsiTheme="minorHAnsi"/>
          <w:sz w:val="16"/>
          <w:szCs w:val="16"/>
          <w:lang w:val="en-US"/>
        </w:rPr>
      </w:pPr>
    </w:p>
    <w:p w14:paraId="073AF3E8" w14:textId="77777777" w:rsidR="00787589" w:rsidRPr="00490D1A" w:rsidRDefault="00787589" w:rsidP="00787589">
      <w:pPr>
        <w:rPr>
          <w:rFonts w:asciiTheme="minorHAnsi" w:hAnsiTheme="minorHAnsi"/>
          <w:lang w:val="en-US"/>
        </w:rPr>
      </w:pPr>
      <w:r>
        <w:rPr>
          <w:rFonts w:asciiTheme="minorHAnsi" w:hAnsiTheme="minorHAnsi"/>
          <w:lang w:val="en-US"/>
        </w:rPr>
        <w:t xml:space="preserve">The change has moved the learning outcome from the lowest Bloom’s level – Remember - to the slightly higher - Understand – level. In the next step, we try to change this learning outcome to be </w:t>
      </w:r>
      <w:r w:rsidRPr="0049165C">
        <w:rPr>
          <w:rFonts w:asciiTheme="minorHAnsi" w:hAnsiTheme="minorHAnsi"/>
          <w:u w:val="single"/>
          <w:lang w:val="en-US"/>
        </w:rPr>
        <w:t>about concrete action rather than just abstract understanding</w:t>
      </w:r>
      <w:r>
        <w:rPr>
          <w:rFonts w:asciiTheme="minorHAnsi" w:hAnsiTheme="minorHAnsi"/>
          <w:lang w:val="en-US"/>
        </w:rPr>
        <w:t>. Lets try that!</w:t>
      </w:r>
    </w:p>
    <w:p w14:paraId="7BABC0DA" w14:textId="77777777" w:rsidR="00787589" w:rsidRPr="00C42013" w:rsidRDefault="00787589" w:rsidP="00787589">
      <w:pPr>
        <w:pStyle w:val="normal0"/>
        <w:rPr>
          <w:rStyle w:val="IntenseReference"/>
          <w:sz w:val="16"/>
          <w:szCs w:val="16"/>
        </w:rPr>
      </w:pPr>
    </w:p>
    <w:p w14:paraId="07126688" w14:textId="77777777" w:rsidR="00787589" w:rsidRDefault="00787589" w:rsidP="00787589">
      <w:pPr>
        <w:rPr>
          <w:rFonts w:asciiTheme="minorHAnsi" w:hAnsiTheme="minorHAnsi"/>
          <w:b/>
          <w:lang w:val="en-US"/>
        </w:rPr>
      </w:pPr>
      <w:r w:rsidRPr="00C745C9">
        <w:rPr>
          <w:rFonts w:asciiTheme="minorHAnsi" w:hAnsiTheme="minorHAnsi"/>
          <w:b/>
          <w:lang w:val="en-US"/>
        </w:rPr>
        <w:t>Demonstrate understanding of Flood Return Period</w:t>
      </w:r>
    </w:p>
    <w:p w14:paraId="67F42248" w14:textId="77777777" w:rsidR="00787589" w:rsidRPr="00C42013" w:rsidRDefault="00787589" w:rsidP="00787589">
      <w:pPr>
        <w:rPr>
          <w:rFonts w:asciiTheme="minorHAnsi" w:hAnsiTheme="minorHAnsi"/>
          <w:b/>
          <w:sz w:val="16"/>
          <w:szCs w:val="16"/>
          <w:lang w:val="en-US"/>
        </w:rPr>
      </w:pPr>
    </w:p>
    <w:p w14:paraId="1BD40ACF" w14:textId="77777777" w:rsidR="00787589" w:rsidRPr="00AE4273" w:rsidRDefault="00787589" w:rsidP="00787589">
      <w:pPr>
        <w:rPr>
          <w:rFonts w:asciiTheme="minorHAnsi" w:hAnsiTheme="minorHAnsi"/>
          <w:lang w:val="en-US"/>
        </w:rPr>
      </w:pPr>
      <w:r>
        <w:rPr>
          <w:rFonts w:asciiTheme="minorHAnsi" w:hAnsiTheme="minorHAnsi"/>
          <w:lang w:val="en-US"/>
        </w:rPr>
        <w:t xml:space="preserve">This is often the first attempt at making the learning outcome more about concrete action. Unfortunately, it doesn’t provide any information on how the students might “demonstrate understanding”. In the next step, we try again to make it </w:t>
      </w:r>
      <w:r w:rsidRPr="0049165C">
        <w:rPr>
          <w:rFonts w:asciiTheme="minorHAnsi" w:hAnsiTheme="minorHAnsi"/>
          <w:u w:val="single"/>
          <w:lang w:val="en-US"/>
        </w:rPr>
        <w:t xml:space="preserve">about concrete action </w:t>
      </w:r>
      <w:r>
        <w:rPr>
          <w:rFonts w:asciiTheme="minorHAnsi" w:hAnsiTheme="minorHAnsi"/>
          <w:u w:val="single"/>
          <w:lang w:val="en-US"/>
        </w:rPr>
        <w:t xml:space="preserve">but this time </w:t>
      </w:r>
      <w:r w:rsidRPr="0049165C">
        <w:rPr>
          <w:rFonts w:asciiTheme="minorHAnsi" w:hAnsiTheme="minorHAnsi"/>
          <w:u w:val="single"/>
          <w:lang w:val="en-US"/>
        </w:rPr>
        <w:t>so student understanding is put to use in a visible way</w:t>
      </w:r>
      <w:r w:rsidRPr="00C42013">
        <w:rPr>
          <w:rFonts w:asciiTheme="minorHAnsi" w:hAnsiTheme="minorHAnsi"/>
          <w:lang w:val="en-US"/>
        </w:rPr>
        <w:t>. Lets try again</w:t>
      </w:r>
      <w:r>
        <w:rPr>
          <w:rFonts w:asciiTheme="minorHAnsi" w:hAnsiTheme="minorHAnsi"/>
          <w:lang w:val="en-US"/>
        </w:rPr>
        <w:t>!</w:t>
      </w:r>
    </w:p>
    <w:p w14:paraId="30AF7B32" w14:textId="77777777" w:rsidR="00787589" w:rsidRPr="00C42013" w:rsidRDefault="00787589" w:rsidP="00787589">
      <w:pPr>
        <w:pStyle w:val="normal0"/>
        <w:rPr>
          <w:rStyle w:val="IntenseReference"/>
          <w:sz w:val="16"/>
          <w:szCs w:val="16"/>
        </w:rPr>
      </w:pPr>
    </w:p>
    <w:p w14:paraId="5715F864" w14:textId="77777777" w:rsidR="00787589" w:rsidRDefault="00787589" w:rsidP="00787589">
      <w:pPr>
        <w:rPr>
          <w:rFonts w:asciiTheme="minorHAnsi" w:hAnsiTheme="minorHAnsi"/>
          <w:b/>
          <w:lang w:val="en-US"/>
        </w:rPr>
      </w:pPr>
      <w:r w:rsidRPr="00C745C9">
        <w:rPr>
          <w:rFonts w:asciiTheme="minorHAnsi" w:hAnsiTheme="minorHAnsi"/>
          <w:b/>
          <w:lang w:val="en-US"/>
        </w:rPr>
        <w:t xml:space="preserve">Students will predict the outcome of a situation </w:t>
      </w:r>
    </w:p>
    <w:p w14:paraId="00E6FC42" w14:textId="77777777" w:rsidR="00787589" w:rsidRDefault="00787589" w:rsidP="00787589">
      <w:pPr>
        <w:rPr>
          <w:rFonts w:asciiTheme="minorHAnsi" w:hAnsiTheme="minorHAnsi"/>
          <w:b/>
          <w:lang w:val="en-US"/>
        </w:rPr>
      </w:pPr>
    </w:p>
    <w:p w14:paraId="386820FB" w14:textId="77777777" w:rsidR="00787589" w:rsidRPr="00C745C9" w:rsidRDefault="00787589" w:rsidP="00787589">
      <w:pPr>
        <w:rPr>
          <w:rFonts w:asciiTheme="minorHAnsi" w:hAnsiTheme="minorHAnsi"/>
          <w:lang w:val="en-US"/>
        </w:rPr>
      </w:pPr>
      <w:r w:rsidRPr="00C745C9">
        <w:rPr>
          <w:rFonts w:asciiTheme="minorHAnsi" w:hAnsiTheme="minorHAnsi"/>
          <w:lang w:val="en-US"/>
        </w:rPr>
        <w:t>This is getting better.</w:t>
      </w:r>
      <w:r>
        <w:rPr>
          <w:rFonts w:asciiTheme="minorHAnsi" w:hAnsiTheme="minorHAnsi"/>
          <w:lang w:val="en-US"/>
        </w:rPr>
        <w:t xml:space="preserve"> Students are </w:t>
      </w:r>
      <w:r w:rsidRPr="005E275C">
        <w:rPr>
          <w:rFonts w:asciiTheme="minorHAnsi" w:hAnsiTheme="minorHAnsi"/>
          <w:lang w:val="en-US"/>
        </w:rPr>
        <w:t>using their knowledge of Flood Return Period and</w:t>
      </w:r>
      <w:r>
        <w:rPr>
          <w:rFonts w:asciiTheme="minorHAnsi" w:hAnsiTheme="minorHAnsi"/>
          <w:b/>
          <w:lang w:val="en-US"/>
        </w:rPr>
        <w:t xml:space="preserve"> </w:t>
      </w:r>
      <w:r>
        <w:rPr>
          <w:rFonts w:asciiTheme="minorHAnsi" w:hAnsiTheme="minorHAnsi"/>
          <w:lang w:val="en-US"/>
        </w:rPr>
        <w:t xml:space="preserve">applying abstractly to a concrete situation. This is key. </w:t>
      </w:r>
      <w:r w:rsidRPr="00C745C9">
        <w:rPr>
          <w:rFonts w:asciiTheme="minorHAnsi" w:hAnsiTheme="minorHAnsi"/>
          <w:lang w:val="en-US"/>
        </w:rPr>
        <w:t>You can start to get glimmers of what an activity might look like where students show you that they know</w:t>
      </w:r>
      <w:r>
        <w:rPr>
          <w:rFonts w:asciiTheme="minorHAnsi" w:hAnsiTheme="minorHAnsi"/>
          <w:lang w:val="en-US"/>
        </w:rPr>
        <w:t xml:space="preserve"> (knowledge in the service of action)</w:t>
      </w:r>
      <w:r w:rsidRPr="00C745C9">
        <w:rPr>
          <w:rFonts w:asciiTheme="minorHAnsi" w:hAnsiTheme="minorHAnsi"/>
          <w:lang w:val="en-US"/>
        </w:rPr>
        <w:t xml:space="preserve">. But what is missing here is </w:t>
      </w:r>
      <w:r w:rsidRPr="0049165C">
        <w:rPr>
          <w:rFonts w:asciiTheme="minorHAnsi" w:hAnsiTheme="minorHAnsi"/>
          <w:u w:val="single"/>
          <w:lang w:val="en-US"/>
        </w:rPr>
        <w:t>discrimination and judgment</w:t>
      </w:r>
      <w:r w:rsidRPr="00C745C9">
        <w:rPr>
          <w:rFonts w:asciiTheme="minorHAnsi" w:hAnsiTheme="minorHAnsi"/>
          <w:lang w:val="en-US"/>
        </w:rPr>
        <w:t>.</w:t>
      </w:r>
      <w:r>
        <w:rPr>
          <w:rFonts w:asciiTheme="minorHAnsi" w:hAnsiTheme="minorHAnsi"/>
          <w:lang w:val="en-US"/>
        </w:rPr>
        <w:t xml:space="preserve"> Lets add those!</w:t>
      </w:r>
    </w:p>
    <w:p w14:paraId="0DC60F16" w14:textId="77777777" w:rsidR="00787589" w:rsidRPr="00C42013" w:rsidRDefault="00787589" w:rsidP="00787589">
      <w:pPr>
        <w:pStyle w:val="normal0"/>
        <w:rPr>
          <w:rStyle w:val="IntenseReference"/>
          <w:sz w:val="16"/>
          <w:szCs w:val="16"/>
        </w:rPr>
      </w:pPr>
    </w:p>
    <w:p w14:paraId="023D6C07" w14:textId="77777777" w:rsidR="00787589" w:rsidRDefault="00787589" w:rsidP="00787589">
      <w:pPr>
        <w:rPr>
          <w:rFonts w:asciiTheme="minorHAnsi" w:hAnsiTheme="minorHAnsi"/>
          <w:b/>
          <w:lang w:val="en-US"/>
        </w:rPr>
      </w:pPr>
      <w:bookmarkStart w:id="0" w:name="_GoBack"/>
      <w:bookmarkEnd w:id="0"/>
      <w:r w:rsidRPr="00C745C9">
        <w:rPr>
          <w:rFonts w:asciiTheme="minorHAnsi" w:hAnsiTheme="minorHAnsi"/>
          <w:b/>
          <w:lang w:val="en-US"/>
        </w:rPr>
        <w:t xml:space="preserve">Students will predict the </w:t>
      </w:r>
      <w:r w:rsidRPr="00C745C9">
        <w:rPr>
          <w:rFonts w:asciiTheme="minorHAnsi" w:hAnsiTheme="minorHAnsi"/>
          <w:b/>
          <w:u w:val="single"/>
          <w:lang w:val="en-US"/>
        </w:rPr>
        <w:t>most likely</w:t>
      </w:r>
      <w:r w:rsidRPr="00C745C9">
        <w:rPr>
          <w:rFonts w:asciiTheme="minorHAnsi" w:hAnsiTheme="minorHAnsi"/>
          <w:b/>
          <w:lang w:val="en-US"/>
        </w:rPr>
        <w:t xml:space="preserve"> outcome of a </w:t>
      </w:r>
      <w:r>
        <w:rPr>
          <w:rFonts w:asciiTheme="minorHAnsi" w:hAnsiTheme="minorHAnsi"/>
          <w:b/>
          <w:lang w:val="en-US"/>
        </w:rPr>
        <w:t xml:space="preserve">specific </w:t>
      </w:r>
      <w:r w:rsidRPr="00C745C9">
        <w:rPr>
          <w:rFonts w:asciiTheme="minorHAnsi" w:hAnsiTheme="minorHAnsi"/>
          <w:b/>
          <w:lang w:val="en-US"/>
        </w:rPr>
        <w:t xml:space="preserve">situation </w:t>
      </w:r>
    </w:p>
    <w:p w14:paraId="09660264" w14:textId="77777777" w:rsidR="00787589" w:rsidRPr="00C42013" w:rsidRDefault="00787589" w:rsidP="00787589">
      <w:pPr>
        <w:rPr>
          <w:rFonts w:asciiTheme="minorHAnsi" w:hAnsiTheme="minorHAnsi"/>
          <w:sz w:val="16"/>
          <w:szCs w:val="16"/>
          <w:lang w:val="en-US"/>
        </w:rPr>
      </w:pPr>
    </w:p>
    <w:p w14:paraId="29767280" w14:textId="77777777" w:rsidR="00787589" w:rsidRPr="00490D1A" w:rsidRDefault="00787589" w:rsidP="00787589">
      <w:pPr>
        <w:rPr>
          <w:rFonts w:asciiTheme="minorHAnsi" w:hAnsiTheme="minorHAnsi"/>
          <w:lang w:val="en-US"/>
        </w:rPr>
      </w:pPr>
      <w:r>
        <w:rPr>
          <w:rFonts w:asciiTheme="minorHAnsi" w:hAnsiTheme="minorHAnsi"/>
          <w:lang w:val="en-US"/>
        </w:rPr>
        <w:t xml:space="preserve">We now have discrimination and judgment but still a little too open ended to have students make decisions that are easily comparable and drive an intense reporting discussion that examines only the salient issues that need to be considered to make a “good” judgment and decision “in this case”. </w:t>
      </w:r>
      <w:r w:rsidRPr="0049165C">
        <w:rPr>
          <w:rFonts w:asciiTheme="minorHAnsi" w:hAnsiTheme="minorHAnsi"/>
          <w:u w:val="single"/>
          <w:lang w:val="en-US"/>
        </w:rPr>
        <w:t>Constraining the possible outcomes</w:t>
      </w:r>
      <w:r w:rsidRPr="0005006A">
        <w:rPr>
          <w:rFonts w:asciiTheme="minorHAnsi" w:hAnsiTheme="minorHAnsi"/>
          <w:lang w:val="en-US"/>
        </w:rPr>
        <w:t xml:space="preserve"> </w:t>
      </w:r>
      <w:r>
        <w:rPr>
          <w:rFonts w:asciiTheme="minorHAnsi" w:hAnsiTheme="minorHAnsi"/>
          <w:lang w:val="en-US"/>
        </w:rPr>
        <w:t>to be considered can help you structure the analysis and discussion so very specific issues are discussed and very specific analysis is done. Lets constrain the possible choices!</w:t>
      </w:r>
    </w:p>
    <w:p w14:paraId="40135D80" w14:textId="77777777" w:rsidR="00787589" w:rsidRPr="00C42013" w:rsidRDefault="00787589" w:rsidP="00787589">
      <w:pPr>
        <w:pStyle w:val="normal0"/>
        <w:rPr>
          <w:b/>
          <w:bCs/>
          <w:smallCaps/>
          <w:color w:val="C0504D" w:themeColor="accent2"/>
          <w:spacing w:val="5"/>
          <w:sz w:val="16"/>
          <w:szCs w:val="16"/>
          <w:lang w:val="en-US"/>
        </w:rPr>
      </w:pPr>
    </w:p>
    <w:p w14:paraId="41F6CD41" w14:textId="77777777" w:rsidR="00787589" w:rsidRPr="000249E8" w:rsidRDefault="00787589" w:rsidP="00787589">
      <w:pPr>
        <w:pStyle w:val="normal0"/>
        <w:rPr>
          <w:b/>
          <w:bCs/>
          <w:smallCaps/>
          <w:color w:val="C0504D" w:themeColor="accent2"/>
          <w:spacing w:val="5"/>
          <w:lang w:val="en-US"/>
        </w:rPr>
      </w:pPr>
      <w:r>
        <w:rPr>
          <w:b/>
          <w:bCs/>
          <w:smallCaps/>
          <w:color w:val="C0504D" w:themeColor="accent2"/>
          <w:spacing w:val="5"/>
          <w:lang w:val="en-US"/>
        </w:rPr>
        <w:t>Final t</w:t>
      </w:r>
      <w:r w:rsidRPr="000249E8">
        <w:rPr>
          <w:b/>
          <w:bCs/>
          <w:smallCaps/>
          <w:color w:val="C0504D" w:themeColor="accent2"/>
          <w:spacing w:val="5"/>
          <w:lang w:val="en-US"/>
        </w:rPr>
        <w:t xml:space="preserve">ransformation to </w:t>
      </w:r>
      <w:r>
        <w:rPr>
          <w:b/>
          <w:bCs/>
          <w:smallCaps/>
          <w:color w:val="C0504D" w:themeColor="accent2"/>
          <w:spacing w:val="5"/>
          <w:lang w:val="en-US"/>
        </w:rPr>
        <w:t xml:space="preserve">4S </w:t>
      </w:r>
      <w:r w:rsidRPr="000249E8">
        <w:rPr>
          <w:b/>
          <w:bCs/>
          <w:smallCaps/>
          <w:color w:val="C0504D" w:themeColor="accent2"/>
          <w:spacing w:val="5"/>
          <w:lang w:val="en-US"/>
        </w:rPr>
        <w:t>activity</w:t>
      </w:r>
    </w:p>
    <w:p w14:paraId="342D1F5D" w14:textId="77777777" w:rsidR="00787589" w:rsidRPr="00C42013" w:rsidRDefault="00787589" w:rsidP="00787589">
      <w:pPr>
        <w:pStyle w:val="normal0"/>
        <w:rPr>
          <w:b/>
          <w:bCs/>
          <w:smallCaps/>
          <w:color w:val="auto"/>
          <w:spacing w:val="5"/>
          <w:sz w:val="16"/>
          <w:szCs w:val="16"/>
          <w:lang w:val="en-US"/>
        </w:rPr>
      </w:pPr>
    </w:p>
    <w:p w14:paraId="42190A14" w14:textId="77777777" w:rsidR="00787589" w:rsidRPr="00AE4273" w:rsidRDefault="00787589" w:rsidP="00787589">
      <w:pPr>
        <w:ind w:left="360"/>
        <w:rPr>
          <w:rFonts w:asciiTheme="minorHAnsi" w:hAnsiTheme="minorHAnsi"/>
          <w:b/>
          <w:lang w:val="en-US"/>
        </w:rPr>
      </w:pPr>
      <w:r w:rsidRPr="00AE4273">
        <w:rPr>
          <w:rFonts w:asciiTheme="minorHAnsi" w:hAnsiTheme="minorHAnsi"/>
          <w:b/>
          <w:lang w:val="en-US"/>
        </w:rPr>
        <w:t xml:space="preserve">Which of these outcomes is </w:t>
      </w:r>
      <w:r w:rsidRPr="00AE4273">
        <w:rPr>
          <w:rFonts w:asciiTheme="minorHAnsi" w:hAnsiTheme="minorHAnsi"/>
          <w:b/>
          <w:u w:val="single"/>
          <w:lang w:val="en-US"/>
        </w:rPr>
        <w:t>most likely</w:t>
      </w:r>
      <w:r w:rsidRPr="00AE4273">
        <w:rPr>
          <w:rFonts w:asciiTheme="minorHAnsi" w:hAnsiTheme="minorHAnsi"/>
          <w:b/>
          <w:lang w:val="en-US"/>
        </w:rPr>
        <w:t xml:space="preserve"> given this situation (using your knowledge of flood return period)</w:t>
      </w:r>
    </w:p>
    <w:p w14:paraId="55A46C31" w14:textId="77777777" w:rsidR="00787589" w:rsidRPr="00AE4273" w:rsidRDefault="00787589" w:rsidP="00787589">
      <w:pPr>
        <w:pStyle w:val="ListParagraph"/>
        <w:numPr>
          <w:ilvl w:val="0"/>
          <w:numId w:val="36"/>
        </w:numPr>
        <w:spacing w:line="240" w:lineRule="auto"/>
        <w:ind w:left="1080"/>
        <w:jc w:val="left"/>
        <w:rPr>
          <w:rFonts w:asciiTheme="minorHAnsi" w:hAnsiTheme="minorHAnsi"/>
          <w:b/>
        </w:rPr>
      </w:pPr>
      <w:r w:rsidRPr="00AE4273">
        <w:rPr>
          <w:rFonts w:asciiTheme="minorHAnsi" w:hAnsiTheme="minorHAnsi"/>
          <w:b/>
        </w:rPr>
        <w:t>Possible Outcome 1</w:t>
      </w:r>
    </w:p>
    <w:p w14:paraId="1FD78638" w14:textId="77777777" w:rsidR="00787589" w:rsidRPr="00AE4273" w:rsidRDefault="00787589" w:rsidP="00787589">
      <w:pPr>
        <w:pStyle w:val="ListParagraph"/>
        <w:numPr>
          <w:ilvl w:val="0"/>
          <w:numId w:val="36"/>
        </w:numPr>
        <w:spacing w:line="240" w:lineRule="auto"/>
        <w:ind w:left="1080"/>
        <w:jc w:val="left"/>
        <w:rPr>
          <w:rFonts w:asciiTheme="minorHAnsi" w:hAnsiTheme="minorHAnsi"/>
          <w:b/>
        </w:rPr>
      </w:pPr>
      <w:r w:rsidRPr="00AE4273">
        <w:rPr>
          <w:rFonts w:asciiTheme="minorHAnsi" w:hAnsiTheme="minorHAnsi"/>
          <w:b/>
        </w:rPr>
        <w:t>Possible Outcome 2</w:t>
      </w:r>
    </w:p>
    <w:p w14:paraId="2A44D3D5" w14:textId="77777777" w:rsidR="00787589" w:rsidRPr="00AE4273" w:rsidRDefault="00787589" w:rsidP="00787589">
      <w:pPr>
        <w:pStyle w:val="ListParagraph"/>
        <w:numPr>
          <w:ilvl w:val="0"/>
          <w:numId w:val="36"/>
        </w:numPr>
        <w:spacing w:line="240" w:lineRule="auto"/>
        <w:ind w:left="1080"/>
        <w:jc w:val="left"/>
        <w:rPr>
          <w:rFonts w:asciiTheme="minorHAnsi" w:hAnsiTheme="minorHAnsi"/>
          <w:b/>
        </w:rPr>
      </w:pPr>
      <w:r w:rsidRPr="00AE4273">
        <w:rPr>
          <w:rFonts w:asciiTheme="minorHAnsi" w:hAnsiTheme="minorHAnsi"/>
          <w:b/>
        </w:rPr>
        <w:t>Possible Outcome 3</w:t>
      </w:r>
    </w:p>
    <w:p w14:paraId="2D7F62C7" w14:textId="77777777" w:rsidR="00787589" w:rsidRPr="00AE4273" w:rsidRDefault="00787589" w:rsidP="00787589">
      <w:pPr>
        <w:pStyle w:val="ListParagraph"/>
        <w:numPr>
          <w:ilvl w:val="0"/>
          <w:numId w:val="36"/>
        </w:numPr>
        <w:spacing w:line="240" w:lineRule="auto"/>
        <w:ind w:left="1080"/>
        <w:jc w:val="left"/>
        <w:rPr>
          <w:rFonts w:asciiTheme="minorHAnsi" w:hAnsiTheme="minorHAnsi"/>
          <w:b/>
        </w:rPr>
      </w:pPr>
      <w:r w:rsidRPr="00AE4273">
        <w:rPr>
          <w:rFonts w:asciiTheme="minorHAnsi" w:hAnsiTheme="minorHAnsi"/>
          <w:b/>
        </w:rPr>
        <w:t>Possible Outcome 4</w:t>
      </w:r>
    </w:p>
    <w:p w14:paraId="0AFD4250" w14:textId="77777777" w:rsidR="00787589" w:rsidRDefault="00787589" w:rsidP="00787589">
      <w:pPr>
        <w:rPr>
          <w:rFonts w:asciiTheme="minorHAnsi" w:hAnsiTheme="minorHAnsi"/>
        </w:rPr>
      </w:pPr>
    </w:p>
    <w:p w14:paraId="30E5BE9F" w14:textId="77777777" w:rsidR="00787589" w:rsidRPr="003F364F" w:rsidRDefault="00787589" w:rsidP="00787589">
      <w:pPr>
        <w:rPr>
          <w:rStyle w:val="IntenseReference"/>
          <w:rFonts w:asciiTheme="minorHAnsi" w:hAnsiTheme="minorHAnsi"/>
          <w:b w:val="0"/>
          <w:bCs w:val="0"/>
          <w:smallCaps w:val="0"/>
        </w:rPr>
      </w:pPr>
      <w:r>
        <w:rPr>
          <w:rFonts w:asciiTheme="minorHAnsi" w:hAnsiTheme="minorHAnsi"/>
        </w:rPr>
        <w:t>We have transformed a lower level learning outcome, that at best could be assessed in an examination, into a powerful classroom activity that is structured to lead to a rich, deep reporting discussion.</w:t>
      </w:r>
    </w:p>
    <w:p w14:paraId="78CE9F24" w14:textId="77777777" w:rsidR="00787589" w:rsidRDefault="00787589" w:rsidP="00787589">
      <w:pPr>
        <w:pStyle w:val="normal0"/>
        <w:rPr>
          <w:rFonts w:asciiTheme="minorHAnsi" w:hAnsiTheme="minorHAnsi"/>
        </w:rPr>
      </w:pPr>
    </w:p>
    <w:p w14:paraId="6C1E7C84" w14:textId="77777777" w:rsidR="00787589" w:rsidRDefault="00787589">
      <w:pPr>
        <w:spacing w:line="276" w:lineRule="auto"/>
        <w:jc w:val="left"/>
        <w:rPr>
          <w:rStyle w:val="IntenseReference"/>
          <w:noProof/>
          <w:lang w:val="en-US"/>
        </w:rPr>
      </w:pPr>
      <w:r>
        <w:rPr>
          <w:rStyle w:val="IntenseReference"/>
          <w:noProof/>
          <w:lang w:val="en-US"/>
        </w:rPr>
        <w:br w:type="page"/>
      </w:r>
    </w:p>
    <w:p w14:paraId="29BC2FED" w14:textId="4AA9B8AC" w:rsidR="00787589" w:rsidRPr="0049165C" w:rsidRDefault="00787589" w:rsidP="00787589">
      <w:pPr>
        <w:rPr>
          <w:rStyle w:val="IntenseReference"/>
          <w:noProof/>
          <w:lang w:val="en-US"/>
        </w:rPr>
      </w:pPr>
      <w:r>
        <w:rPr>
          <w:rStyle w:val="IntenseReference"/>
          <w:noProof/>
          <w:lang w:val="en-US"/>
        </w:rPr>
        <w:lastRenderedPageBreak/>
        <w:t>Final elaboarted version of this 4s activity</w:t>
      </w:r>
    </w:p>
    <w:p w14:paraId="338756B6" w14:textId="77777777" w:rsidR="00787589" w:rsidRDefault="00787589" w:rsidP="00787589">
      <w:pPr>
        <w:pStyle w:val="normal0"/>
        <w:ind w:left="360"/>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72255F1E" wp14:editId="1EBEF7D7">
                <wp:simplePos x="0" y="0"/>
                <wp:positionH relativeFrom="column">
                  <wp:posOffset>0</wp:posOffset>
                </wp:positionH>
                <wp:positionV relativeFrom="paragraph">
                  <wp:posOffset>205740</wp:posOffset>
                </wp:positionV>
                <wp:extent cx="5600700" cy="6617335"/>
                <wp:effectExtent l="0" t="0" r="38100" b="3746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6173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65676" w14:textId="77777777" w:rsidR="00787589" w:rsidRDefault="00787589" w:rsidP="00787589">
                            <w:pPr>
                              <w:pStyle w:val="normal0"/>
                              <w:ind w:left="360"/>
                              <w:rPr>
                                <w:rFonts w:asciiTheme="minorHAnsi" w:hAnsiTheme="minorHAnsi"/>
                              </w:rPr>
                            </w:pPr>
                          </w:p>
                          <w:p w14:paraId="65BFBBD7" w14:textId="77777777" w:rsidR="00787589" w:rsidRDefault="00787589" w:rsidP="00787589">
                            <w:pPr>
                              <w:pStyle w:val="normal0"/>
                              <w:ind w:left="360"/>
                              <w:rPr>
                                <w:rFonts w:asciiTheme="minorHAnsi" w:hAnsiTheme="minorHAnsi"/>
                              </w:rPr>
                            </w:pPr>
                            <w:r>
                              <w:rPr>
                                <w:rFonts w:asciiTheme="minorHAnsi" w:hAnsiTheme="minorHAnsi"/>
                                <w:noProof/>
                                <w:lang w:val="en-US"/>
                              </w:rPr>
                              <w:drawing>
                                <wp:inline distT="0" distB="0" distL="0" distR="0" wp14:anchorId="4BC6C530" wp14:editId="2387B12F">
                                  <wp:extent cx="4936067" cy="264348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710" cy="2643830"/>
                                          </a:xfrm>
                                          <a:prstGeom prst="rect">
                                            <a:avLst/>
                                          </a:prstGeom>
                                          <a:noFill/>
                                          <a:ln>
                                            <a:noFill/>
                                          </a:ln>
                                        </pic:spPr>
                                      </pic:pic>
                                    </a:graphicData>
                                  </a:graphic>
                                </wp:inline>
                              </w:drawing>
                            </w:r>
                          </w:p>
                          <w:p w14:paraId="0796122F" w14:textId="77777777" w:rsidR="00787589" w:rsidRDefault="00787589" w:rsidP="00787589">
                            <w:pPr>
                              <w:pStyle w:val="normal0"/>
                              <w:rPr>
                                <w:rFonts w:asciiTheme="minorHAnsi" w:hAnsiTheme="minorHAnsi"/>
                              </w:rPr>
                            </w:pPr>
                          </w:p>
                          <w:p w14:paraId="234437D8" w14:textId="77777777" w:rsidR="00787589" w:rsidRPr="00C376A6" w:rsidRDefault="00787589" w:rsidP="00787589">
                            <w:pPr>
                              <w:pStyle w:val="normal0"/>
                              <w:ind w:left="360"/>
                              <w:rPr>
                                <w:rFonts w:asciiTheme="minorHAnsi" w:hAnsiTheme="minorHAnsi"/>
                              </w:rPr>
                            </w:pPr>
                            <w:r w:rsidRPr="00C376A6">
                              <w:rPr>
                                <w:rFonts w:asciiTheme="minorHAnsi" w:hAnsiTheme="minorHAnsi"/>
                              </w:rPr>
                              <w:t>You are head of Engineering for a large dam project on the Yellow river in the Ningxai prov</w:t>
                            </w:r>
                            <w:r>
                              <w:rPr>
                                <w:rFonts w:asciiTheme="minorHAnsi" w:hAnsiTheme="minorHAnsi"/>
                              </w:rPr>
                              <w:t>ince of China. The dam is to be</w:t>
                            </w:r>
                            <w:r w:rsidRPr="00C376A6">
                              <w:rPr>
                                <w:rFonts w:asciiTheme="minorHAnsi" w:hAnsiTheme="minorHAnsi"/>
                              </w:rPr>
                              <w:t xml:space="preserve"> located in the Yiling district near the exit of the Ordos Loop section of the river. The dam is to be located at </w:t>
                            </w:r>
                            <w:r w:rsidRPr="00C376A6">
                              <w:rPr>
                                <w:rFonts w:asciiTheme="minorHAnsi" w:hAnsiTheme="minorHAnsi"/>
                                <w:sz w:val="20"/>
                                <w:szCs w:val="20"/>
                                <w:shd w:val="clear" w:color="auto" w:fill="F9F9F9"/>
                              </w:rPr>
                              <w:t>34°49′46″</w:t>
                            </w:r>
                            <w:proofErr w:type="gramStart"/>
                            <w:r w:rsidRPr="00C376A6">
                              <w:rPr>
                                <w:rFonts w:asciiTheme="minorHAnsi" w:hAnsiTheme="minorHAnsi"/>
                                <w:sz w:val="20"/>
                                <w:szCs w:val="20"/>
                                <w:shd w:val="clear" w:color="auto" w:fill="F9F9F9"/>
                              </w:rPr>
                              <w:t>N  111</w:t>
                            </w:r>
                            <w:proofErr w:type="gramEnd"/>
                            <w:r w:rsidRPr="00C376A6">
                              <w:rPr>
                                <w:rFonts w:asciiTheme="minorHAnsi" w:hAnsiTheme="minorHAnsi"/>
                                <w:sz w:val="20"/>
                                <w:szCs w:val="20"/>
                                <w:shd w:val="clear" w:color="auto" w:fill="F9F9F9"/>
                              </w:rPr>
                              <w:t>°20′41″E</w:t>
                            </w:r>
                            <w:r w:rsidRPr="00C376A6">
                              <w:rPr>
                                <w:rFonts w:asciiTheme="minorHAnsi" w:hAnsiTheme="minorHAnsi"/>
                              </w:rPr>
                              <w:t xml:space="preserve">. The Yellow river is China’s third largest river. </w:t>
                            </w:r>
                            <w:proofErr w:type="gramStart"/>
                            <w:r w:rsidRPr="00C376A6">
                              <w:rPr>
                                <w:rFonts w:asciiTheme="minorHAnsi" w:hAnsiTheme="minorHAnsi"/>
                              </w:rPr>
                              <w:t xml:space="preserve">The river is characterized by </w:t>
                            </w:r>
                            <w:r>
                              <w:rPr>
                                <w:rFonts w:asciiTheme="minorHAnsi" w:hAnsiTheme="minorHAnsi"/>
                              </w:rPr>
                              <w:t>extremely</w:t>
                            </w:r>
                            <w:r w:rsidRPr="00C376A6">
                              <w:rPr>
                                <w:rFonts w:asciiTheme="minorHAnsi" w:hAnsiTheme="minorHAnsi"/>
                              </w:rPr>
                              <w:t xml:space="preserve"> high silt loads</w:t>
                            </w:r>
                            <w:r>
                              <w:rPr>
                                <w:rFonts w:asciiTheme="minorHAnsi" w:hAnsiTheme="minorHAnsi"/>
                              </w:rPr>
                              <w:t>, especially in spring floods</w:t>
                            </w:r>
                            <w:proofErr w:type="gramEnd"/>
                            <w:r w:rsidRPr="00C376A6">
                              <w:rPr>
                                <w:rFonts w:asciiTheme="minorHAnsi" w:hAnsiTheme="minorHAnsi"/>
                              </w:rPr>
                              <w:t>. The local bedrock is highly fractured gneiss. The dam will be a</w:t>
                            </w:r>
                            <w:r>
                              <w:rPr>
                                <w:rFonts w:asciiTheme="minorHAnsi" w:hAnsiTheme="minorHAnsi"/>
                              </w:rPr>
                              <w:t xml:space="preserve"> concrete</w:t>
                            </w:r>
                            <w:r w:rsidRPr="00C376A6">
                              <w:rPr>
                                <w:rFonts w:asciiTheme="minorHAnsi" w:hAnsiTheme="minorHAnsi"/>
                              </w:rPr>
                              <w:t xml:space="preserve"> </w:t>
                            </w:r>
                            <w:r>
                              <w:rPr>
                                <w:rFonts w:asciiTheme="minorHAnsi" w:hAnsiTheme="minorHAnsi"/>
                              </w:rPr>
                              <w:t>earthfill</w:t>
                            </w:r>
                            <w:r w:rsidRPr="00C376A6">
                              <w:rPr>
                                <w:rFonts w:asciiTheme="minorHAnsi" w:hAnsiTheme="minorHAnsi"/>
                              </w:rPr>
                              <w:t xml:space="preserve"> </w:t>
                            </w:r>
                            <w:r>
                              <w:rPr>
                                <w:rFonts w:asciiTheme="minorHAnsi" w:hAnsiTheme="minorHAnsi"/>
                              </w:rPr>
                              <w:t xml:space="preserve">hybrid </w:t>
                            </w:r>
                            <w:r w:rsidRPr="00C376A6">
                              <w:rPr>
                                <w:rFonts w:asciiTheme="minorHAnsi" w:hAnsiTheme="minorHAnsi"/>
                              </w:rPr>
                              <w:t>design. You have been asked to determine some of the main design parameters, including safety related question like what flood event return period to build the dam to withstand.</w:t>
                            </w:r>
                          </w:p>
                          <w:p w14:paraId="0B1F17BD" w14:textId="77777777" w:rsidR="00787589" w:rsidRPr="00C376A6" w:rsidRDefault="00787589" w:rsidP="00787589">
                            <w:pPr>
                              <w:pStyle w:val="normal0"/>
                              <w:ind w:left="360"/>
                              <w:rPr>
                                <w:rFonts w:asciiTheme="minorHAnsi" w:hAnsiTheme="minorHAnsi"/>
                              </w:rPr>
                            </w:pPr>
                          </w:p>
                          <w:p w14:paraId="42DE5EF7" w14:textId="77777777" w:rsidR="00787589" w:rsidRPr="00C376A6" w:rsidRDefault="00787589" w:rsidP="00787589">
                            <w:pPr>
                              <w:pStyle w:val="normal0"/>
                              <w:ind w:left="360"/>
                              <w:rPr>
                                <w:rFonts w:asciiTheme="minorHAnsi" w:hAnsiTheme="minorHAnsi"/>
                              </w:rPr>
                            </w:pPr>
                            <w:r w:rsidRPr="00C376A6">
                              <w:rPr>
                                <w:rFonts w:asciiTheme="minorHAnsi" w:hAnsiTheme="minorHAnsi"/>
                              </w:rPr>
                              <w:t xml:space="preserve">What </w:t>
                            </w:r>
                            <w:proofErr w:type="gramStart"/>
                            <w:r>
                              <w:rPr>
                                <w:rFonts w:asciiTheme="minorHAnsi" w:hAnsiTheme="minorHAnsi"/>
                                <w:b/>
                              </w:rPr>
                              <w:t>f</w:t>
                            </w:r>
                            <w:r w:rsidRPr="00431663">
                              <w:rPr>
                                <w:rFonts w:asciiTheme="minorHAnsi" w:hAnsiTheme="minorHAnsi"/>
                                <w:b/>
                              </w:rPr>
                              <w:t>lood</w:t>
                            </w:r>
                            <w:r>
                              <w:rPr>
                                <w:rFonts w:asciiTheme="minorHAnsi" w:hAnsiTheme="minorHAnsi"/>
                              </w:rPr>
                              <w:t xml:space="preserve"> </w:t>
                            </w:r>
                            <w:r w:rsidRPr="00C376A6">
                              <w:rPr>
                                <w:rFonts w:asciiTheme="minorHAnsi" w:hAnsiTheme="minorHAnsi"/>
                                <w:b/>
                              </w:rPr>
                              <w:t>return</w:t>
                            </w:r>
                            <w:proofErr w:type="gramEnd"/>
                            <w:r w:rsidRPr="00C376A6">
                              <w:rPr>
                                <w:rFonts w:asciiTheme="minorHAnsi" w:hAnsiTheme="minorHAnsi"/>
                                <w:b/>
                              </w:rPr>
                              <w:t xml:space="preserve"> period</w:t>
                            </w:r>
                            <w:r w:rsidRPr="00C376A6">
                              <w:rPr>
                                <w:rFonts w:asciiTheme="minorHAnsi" w:hAnsiTheme="minorHAnsi"/>
                              </w:rPr>
                              <w:t xml:space="preserve"> </w:t>
                            </w:r>
                            <w:r>
                              <w:rPr>
                                <w:rFonts w:asciiTheme="minorHAnsi" w:hAnsiTheme="minorHAnsi"/>
                              </w:rPr>
                              <w:t xml:space="preserve">would </w:t>
                            </w:r>
                            <w:r w:rsidRPr="00C376A6">
                              <w:rPr>
                                <w:rFonts w:asciiTheme="minorHAnsi" w:hAnsiTheme="minorHAnsi"/>
                              </w:rPr>
                              <w:t>you recommend the dam be designed to withstand?</w:t>
                            </w:r>
                          </w:p>
                          <w:p w14:paraId="67EDF123" w14:textId="77777777" w:rsidR="00787589" w:rsidRPr="00C376A6" w:rsidRDefault="00787589" w:rsidP="00787589">
                            <w:pPr>
                              <w:pStyle w:val="normal0"/>
                              <w:rPr>
                                <w:rFonts w:asciiTheme="minorHAnsi" w:hAnsiTheme="minorHAnsi"/>
                              </w:rPr>
                            </w:pPr>
                          </w:p>
                          <w:p w14:paraId="2E48A987"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 year flood </w:t>
                            </w:r>
                          </w:p>
                          <w:p w14:paraId="349C6368"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100 year flood</w:t>
                            </w:r>
                          </w:p>
                          <w:p w14:paraId="6E9E4B92"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200 year flood</w:t>
                            </w:r>
                          </w:p>
                          <w:p w14:paraId="49C6021F"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500 year flood</w:t>
                            </w:r>
                          </w:p>
                          <w:p w14:paraId="4C4C3042" w14:textId="77777777" w:rsidR="00787589" w:rsidRDefault="00787589" w:rsidP="00787589"/>
                        </w:txbxContent>
                      </wps:txbx>
                      <wps:bodyPr rot="0" spcFirstLastPara="0" vertOverflow="overflow" horzOverflow="overflow" vert="horz" wrap="square" lIns="91440" tIns="9144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6.2pt;width:441pt;height:52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" filled="f" strokecolor="black [3213]">
                <v:textbox inset=",7.2pt,21.6pt">
                  <w:txbxContent>
                    <w:p w14:paraId="1CD65676" w14:textId="77777777" w:rsidR="00787589" w:rsidRDefault="00787589" w:rsidP="00787589">
                      <w:pPr>
                        <w:pStyle w:val="normal0"/>
                        <w:ind w:left="360"/>
                        <w:rPr>
                          <w:rFonts w:asciiTheme="minorHAnsi" w:hAnsiTheme="minorHAnsi"/>
                        </w:rPr>
                      </w:pPr>
                    </w:p>
                    <w:p w14:paraId="65BFBBD7" w14:textId="77777777" w:rsidR="00787589" w:rsidRDefault="00787589" w:rsidP="00787589">
                      <w:pPr>
                        <w:pStyle w:val="normal0"/>
                        <w:ind w:left="360"/>
                        <w:rPr>
                          <w:rFonts w:asciiTheme="minorHAnsi" w:hAnsiTheme="minorHAnsi"/>
                        </w:rPr>
                      </w:pPr>
                      <w:r>
                        <w:rPr>
                          <w:rFonts w:asciiTheme="minorHAnsi" w:hAnsiTheme="minorHAnsi"/>
                          <w:noProof/>
                          <w:lang w:val="en-US"/>
                        </w:rPr>
                        <w:drawing>
                          <wp:inline distT="0" distB="0" distL="0" distR="0" wp14:anchorId="4BC6C530" wp14:editId="2387B12F">
                            <wp:extent cx="4936067" cy="264348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710" cy="2643830"/>
                                    </a:xfrm>
                                    <a:prstGeom prst="rect">
                                      <a:avLst/>
                                    </a:prstGeom>
                                    <a:noFill/>
                                    <a:ln>
                                      <a:noFill/>
                                    </a:ln>
                                  </pic:spPr>
                                </pic:pic>
                              </a:graphicData>
                            </a:graphic>
                          </wp:inline>
                        </w:drawing>
                      </w:r>
                    </w:p>
                    <w:p w14:paraId="0796122F" w14:textId="77777777" w:rsidR="00787589" w:rsidRDefault="00787589" w:rsidP="00787589">
                      <w:pPr>
                        <w:pStyle w:val="normal0"/>
                        <w:rPr>
                          <w:rFonts w:asciiTheme="minorHAnsi" w:hAnsiTheme="minorHAnsi"/>
                        </w:rPr>
                      </w:pPr>
                    </w:p>
                    <w:p w14:paraId="234437D8" w14:textId="77777777" w:rsidR="00787589" w:rsidRPr="00C376A6" w:rsidRDefault="00787589" w:rsidP="00787589">
                      <w:pPr>
                        <w:pStyle w:val="normal0"/>
                        <w:ind w:left="360"/>
                        <w:rPr>
                          <w:rFonts w:asciiTheme="minorHAnsi" w:hAnsiTheme="minorHAnsi"/>
                        </w:rPr>
                      </w:pPr>
                      <w:r w:rsidRPr="00C376A6">
                        <w:rPr>
                          <w:rFonts w:asciiTheme="minorHAnsi" w:hAnsiTheme="minorHAnsi"/>
                        </w:rPr>
                        <w:t>You are head of Engineering for a large dam project on the Yellow river in the Ningxai prov</w:t>
                      </w:r>
                      <w:r>
                        <w:rPr>
                          <w:rFonts w:asciiTheme="minorHAnsi" w:hAnsiTheme="minorHAnsi"/>
                        </w:rPr>
                        <w:t>ince of China. The dam is to be</w:t>
                      </w:r>
                      <w:r w:rsidRPr="00C376A6">
                        <w:rPr>
                          <w:rFonts w:asciiTheme="minorHAnsi" w:hAnsiTheme="minorHAnsi"/>
                        </w:rPr>
                        <w:t xml:space="preserve"> located in the Yiling district near the exit of the Ordos Loop section of the river. The dam is to be located at </w:t>
                      </w:r>
                      <w:r w:rsidRPr="00C376A6">
                        <w:rPr>
                          <w:rFonts w:asciiTheme="minorHAnsi" w:hAnsiTheme="minorHAnsi"/>
                          <w:sz w:val="20"/>
                          <w:szCs w:val="20"/>
                          <w:shd w:val="clear" w:color="auto" w:fill="F9F9F9"/>
                        </w:rPr>
                        <w:t>34°49′46″</w:t>
                      </w:r>
                      <w:proofErr w:type="gramStart"/>
                      <w:r w:rsidRPr="00C376A6">
                        <w:rPr>
                          <w:rFonts w:asciiTheme="minorHAnsi" w:hAnsiTheme="minorHAnsi"/>
                          <w:sz w:val="20"/>
                          <w:szCs w:val="20"/>
                          <w:shd w:val="clear" w:color="auto" w:fill="F9F9F9"/>
                        </w:rPr>
                        <w:t>N  111</w:t>
                      </w:r>
                      <w:proofErr w:type="gramEnd"/>
                      <w:r w:rsidRPr="00C376A6">
                        <w:rPr>
                          <w:rFonts w:asciiTheme="minorHAnsi" w:hAnsiTheme="minorHAnsi"/>
                          <w:sz w:val="20"/>
                          <w:szCs w:val="20"/>
                          <w:shd w:val="clear" w:color="auto" w:fill="F9F9F9"/>
                        </w:rPr>
                        <w:t>°20′41″E</w:t>
                      </w:r>
                      <w:r w:rsidRPr="00C376A6">
                        <w:rPr>
                          <w:rFonts w:asciiTheme="minorHAnsi" w:hAnsiTheme="minorHAnsi"/>
                        </w:rPr>
                        <w:t xml:space="preserve">. The Yellow river is China’s third largest river. </w:t>
                      </w:r>
                      <w:proofErr w:type="gramStart"/>
                      <w:r w:rsidRPr="00C376A6">
                        <w:rPr>
                          <w:rFonts w:asciiTheme="minorHAnsi" w:hAnsiTheme="minorHAnsi"/>
                        </w:rPr>
                        <w:t xml:space="preserve">The river is characterized by </w:t>
                      </w:r>
                      <w:r>
                        <w:rPr>
                          <w:rFonts w:asciiTheme="minorHAnsi" w:hAnsiTheme="minorHAnsi"/>
                        </w:rPr>
                        <w:t>extremely</w:t>
                      </w:r>
                      <w:r w:rsidRPr="00C376A6">
                        <w:rPr>
                          <w:rFonts w:asciiTheme="minorHAnsi" w:hAnsiTheme="minorHAnsi"/>
                        </w:rPr>
                        <w:t xml:space="preserve"> high silt loads</w:t>
                      </w:r>
                      <w:r>
                        <w:rPr>
                          <w:rFonts w:asciiTheme="minorHAnsi" w:hAnsiTheme="minorHAnsi"/>
                        </w:rPr>
                        <w:t>, especially in spring floods</w:t>
                      </w:r>
                      <w:proofErr w:type="gramEnd"/>
                      <w:r w:rsidRPr="00C376A6">
                        <w:rPr>
                          <w:rFonts w:asciiTheme="minorHAnsi" w:hAnsiTheme="minorHAnsi"/>
                        </w:rPr>
                        <w:t>. The local bedrock is highly fractured gneiss. The dam will be a</w:t>
                      </w:r>
                      <w:r>
                        <w:rPr>
                          <w:rFonts w:asciiTheme="minorHAnsi" w:hAnsiTheme="minorHAnsi"/>
                        </w:rPr>
                        <w:t xml:space="preserve"> concrete</w:t>
                      </w:r>
                      <w:r w:rsidRPr="00C376A6">
                        <w:rPr>
                          <w:rFonts w:asciiTheme="minorHAnsi" w:hAnsiTheme="minorHAnsi"/>
                        </w:rPr>
                        <w:t xml:space="preserve"> </w:t>
                      </w:r>
                      <w:r>
                        <w:rPr>
                          <w:rFonts w:asciiTheme="minorHAnsi" w:hAnsiTheme="minorHAnsi"/>
                        </w:rPr>
                        <w:t>earthfill</w:t>
                      </w:r>
                      <w:r w:rsidRPr="00C376A6">
                        <w:rPr>
                          <w:rFonts w:asciiTheme="minorHAnsi" w:hAnsiTheme="minorHAnsi"/>
                        </w:rPr>
                        <w:t xml:space="preserve"> </w:t>
                      </w:r>
                      <w:r>
                        <w:rPr>
                          <w:rFonts w:asciiTheme="minorHAnsi" w:hAnsiTheme="minorHAnsi"/>
                        </w:rPr>
                        <w:t xml:space="preserve">hybrid </w:t>
                      </w:r>
                      <w:r w:rsidRPr="00C376A6">
                        <w:rPr>
                          <w:rFonts w:asciiTheme="minorHAnsi" w:hAnsiTheme="minorHAnsi"/>
                        </w:rPr>
                        <w:t>design. You have been asked to determine some of the main design parameters, including safety related question like what flood event return period to build the dam to withstand.</w:t>
                      </w:r>
                    </w:p>
                    <w:p w14:paraId="0B1F17BD" w14:textId="77777777" w:rsidR="00787589" w:rsidRPr="00C376A6" w:rsidRDefault="00787589" w:rsidP="00787589">
                      <w:pPr>
                        <w:pStyle w:val="normal0"/>
                        <w:ind w:left="360"/>
                        <w:rPr>
                          <w:rFonts w:asciiTheme="minorHAnsi" w:hAnsiTheme="minorHAnsi"/>
                        </w:rPr>
                      </w:pPr>
                    </w:p>
                    <w:p w14:paraId="42DE5EF7" w14:textId="77777777" w:rsidR="00787589" w:rsidRPr="00C376A6" w:rsidRDefault="00787589" w:rsidP="00787589">
                      <w:pPr>
                        <w:pStyle w:val="normal0"/>
                        <w:ind w:left="360"/>
                        <w:rPr>
                          <w:rFonts w:asciiTheme="minorHAnsi" w:hAnsiTheme="minorHAnsi"/>
                        </w:rPr>
                      </w:pPr>
                      <w:r w:rsidRPr="00C376A6">
                        <w:rPr>
                          <w:rFonts w:asciiTheme="minorHAnsi" w:hAnsiTheme="minorHAnsi"/>
                        </w:rPr>
                        <w:t xml:space="preserve">What </w:t>
                      </w:r>
                      <w:proofErr w:type="gramStart"/>
                      <w:r>
                        <w:rPr>
                          <w:rFonts w:asciiTheme="minorHAnsi" w:hAnsiTheme="minorHAnsi"/>
                          <w:b/>
                        </w:rPr>
                        <w:t>f</w:t>
                      </w:r>
                      <w:r w:rsidRPr="00431663">
                        <w:rPr>
                          <w:rFonts w:asciiTheme="minorHAnsi" w:hAnsiTheme="minorHAnsi"/>
                          <w:b/>
                        </w:rPr>
                        <w:t>lood</w:t>
                      </w:r>
                      <w:r>
                        <w:rPr>
                          <w:rFonts w:asciiTheme="minorHAnsi" w:hAnsiTheme="minorHAnsi"/>
                        </w:rPr>
                        <w:t xml:space="preserve"> </w:t>
                      </w:r>
                      <w:r w:rsidRPr="00C376A6">
                        <w:rPr>
                          <w:rFonts w:asciiTheme="minorHAnsi" w:hAnsiTheme="minorHAnsi"/>
                          <w:b/>
                        </w:rPr>
                        <w:t>return</w:t>
                      </w:r>
                      <w:proofErr w:type="gramEnd"/>
                      <w:r w:rsidRPr="00C376A6">
                        <w:rPr>
                          <w:rFonts w:asciiTheme="minorHAnsi" w:hAnsiTheme="minorHAnsi"/>
                          <w:b/>
                        </w:rPr>
                        <w:t xml:space="preserve"> period</w:t>
                      </w:r>
                      <w:r w:rsidRPr="00C376A6">
                        <w:rPr>
                          <w:rFonts w:asciiTheme="minorHAnsi" w:hAnsiTheme="minorHAnsi"/>
                        </w:rPr>
                        <w:t xml:space="preserve"> </w:t>
                      </w:r>
                      <w:r>
                        <w:rPr>
                          <w:rFonts w:asciiTheme="minorHAnsi" w:hAnsiTheme="minorHAnsi"/>
                        </w:rPr>
                        <w:t xml:space="preserve">would </w:t>
                      </w:r>
                      <w:r w:rsidRPr="00C376A6">
                        <w:rPr>
                          <w:rFonts w:asciiTheme="minorHAnsi" w:hAnsiTheme="minorHAnsi"/>
                        </w:rPr>
                        <w:t>you recommend the dam be designed to withstand?</w:t>
                      </w:r>
                    </w:p>
                    <w:p w14:paraId="67EDF123" w14:textId="77777777" w:rsidR="00787589" w:rsidRPr="00C376A6" w:rsidRDefault="00787589" w:rsidP="00787589">
                      <w:pPr>
                        <w:pStyle w:val="normal0"/>
                        <w:rPr>
                          <w:rFonts w:asciiTheme="minorHAnsi" w:hAnsiTheme="minorHAnsi"/>
                        </w:rPr>
                      </w:pPr>
                    </w:p>
                    <w:p w14:paraId="2E48A987"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 year flood </w:t>
                      </w:r>
                    </w:p>
                    <w:p w14:paraId="349C6368"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100 year flood</w:t>
                      </w:r>
                    </w:p>
                    <w:p w14:paraId="6E9E4B92"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200 year flood</w:t>
                      </w:r>
                    </w:p>
                    <w:p w14:paraId="49C6021F" w14:textId="77777777" w:rsidR="00787589" w:rsidRPr="00C376A6" w:rsidRDefault="00787589" w:rsidP="00787589">
                      <w:pPr>
                        <w:pStyle w:val="normal0"/>
                        <w:numPr>
                          <w:ilvl w:val="0"/>
                          <w:numId w:val="34"/>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500 year flood</w:t>
                      </w:r>
                    </w:p>
                    <w:p w14:paraId="4C4C3042" w14:textId="77777777" w:rsidR="00787589" w:rsidRDefault="00787589" w:rsidP="00787589"/>
                  </w:txbxContent>
                </v:textbox>
                <w10:wrap type="square"/>
              </v:shape>
            </w:pict>
          </mc:Fallback>
        </mc:AlternateContent>
      </w:r>
    </w:p>
    <w:p w14:paraId="6A16661F" w14:textId="77777777" w:rsidR="00787589" w:rsidRDefault="00787589" w:rsidP="00787589">
      <w:pPr>
        <w:pStyle w:val="normal0"/>
        <w:rPr>
          <w:rStyle w:val="IntenseReference"/>
        </w:rPr>
      </w:pPr>
    </w:p>
    <w:p w14:paraId="7858A393" w14:textId="77777777" w:rsidR="00787589" w:rsidRDefault="00787589" w:rsidP="00787589">
      <w:pPr>
        <w:rPr>
          <w:rStyle w:val="IntenseReference"/>
        </w:rPr>
      </w:pPr>
      <w:r>
        <w:rPr>
          <w:rStyle w:val="IntenseReference"/>
        </w:rPr>
        <w:br w:type="page"/>
      </w:r>
    </w:p>
    <w:p w14:paraId="7B884951" w14:textId="77777777" w:rsidR="00787589" w:rsidRPr="00445C87" w:rsidRDefault="00787589" w:rsidP="00787589">
      <w:pPr>
        <w:rPr>
          <w:rStyle w:val="IntenseReference"/>
        </w:rPr>
      </w:pPr>
      <w:r>
        <w:rPr>
          <w:rStyle w:val="IntenseReference"/>
        </w:rPr>
        <w:lastRenderedPageBreak/>
        <w:t>Using the 4S structure</w:t>
      </w:r>
    </w:p>
    <w:p w14:paraId="36719FA3" w14:textId="77777777" w:rsidR="00787589" w:rsidRDefault="00787589" w:rsidP="00787589">
      <w:pPr>
        <w:pStyle w:val="normal0"/>
        <w:rPr>
          <w:rFonts w:asciiTheme="minorHAnsi" w:hAnsiTheme="minorHAnsi"/>
        </w:rPr>
      </w:pPr>
    </w:p>
    <w:p w14:paraId="400609C1" w14:textId="77777777" w:rsidR="00787589" w:rsidRDefault="00787589" w:rsidP="00787589">
      <w:pPr>
        <w:pStyle w:val="normal0"/>
        <w:rPr>
          <w:rFonts w:asciiTheme="minorHAnsi" w:hAnsiTheme="minorHAnsi"/>
        </w:rPr>
      </w:pPr>
      <w:r>
        <w:rPr>
          <w:rFonts w:asciiTheme="minorHAnsi" w:hAnsiTheme="minorHAnsi"/>
        </w:rPr>
        <w:t>Lets examine how to structure problems using the 4S framework so they lead to consistently powerful activities. There are 4 major tenets to consider when structuring a 4S activity.</w:t>
      </w:r>
    </w:p>
    <w:p w14:paraId="42B10D46" w14:textId="77777777" w:rsidR="00787589" w:rsidRDefault="00787589" w:rsidP="00787589">
      <w:pPr>
        <w:pStyle w:val="normal0"/>
        <w:rPr>
          <w:rFonts w:asciiTheme="minorHAnsi" w:hAnsiTheme="minorHAnsi"/>
        </w:rPr>
      </w:pPr>
    </w:p>
    <w:p w14:paraId="1D57204E" w14:textId="77777777" w:rsidR="00787589" w:rsidRPr="00C376A6" w:rsidRDefault="00787589" w:rsidP="00787589">
      <w:pPr>
        <w:pStyle w:val="normal0"/>
        <w:rPr>
          <w:rFonts w:asciiTheme="minorHAnsi" w:hAnsiTheme="minorHAnsi"/>
        </w:rPr>
      </w:pPr>
      <w:r>
        <w:rPr>
          <w:rFonts w:asciiTheme="minorHAnsi" w:hAnsiTheme="minorHAnsi"/>
        </w:rPr>
        <w:t xml:space="preserve">First, we should use the kinds of questions/problems and problem solving/analysis procedures that </w:t>
      </w:r>
      <w:r w:rsidRPr="00445C87">
        <w:rPr>
          <w:rFonts w:asciiTheme="minorHAnsi" w:hAnsiTheme="minorHAnsi"/>
          <w:b/>
        </w:rPr>
        <w:t>disciplinary experts</w:t>
      </w:r>
      <w:r>
        <w:rPr>
          <w:rFonts w:asciiTheme="minorHAnsi" w:hAnsiTheme="minorHAnsi"/>
        </w:rPr>
        <w:t xml:space="preserve"> are routinely asked to use/make. Since most disciplines are more about their actions rather than there content. Next we need to make problem about </w:t>
      </w:r>
      <w:r w:rsidRPr="00445C87">
        <w:rPr>
          <w:rFonts w:asciiTheme="minorHAnsi" w:hAnsiTheme="minorHAnsi"/>
          <w:b/>
        </w:rPr>
        <w:t>concrete action</w:t>
      </w:r>
      <w:r>
        <w:rPr>
          <w:rFonts w:asciiTheme="minorHAnsi" w:hAnsiTheme="minorHAnsi"/>
        </w:rPr>
        <w:t xml:space="preserve"> in a concrete situation with real consequences. This helps make student understanding visible to both the teacher and student. Then we need to think about the kinds of </w:t>
      </w:r>
      <w:r w:rsidRPr="00445C87">
        <w:rPr>
          <w:rFonts w:asciiTheme="minorHAnsi" w:hAnsiTheme="minorHAnsi"/>
          <w:b/>
        </w:rPr>
        <w:t>complex analysis</w:t>
      </w:r>
      <w:r>
        <w:rPr>
          <w:rFonts w:asciiTheme="minorHAnsi" w:hAnsiTheme="minorHAnsi"/>
        </w:rPr>
        <w:t xml:space="preserve"> that will required of students to analyze/interpret the scenario or problem statement.  Finally, we will need to </w:t>
      </w:r>
      <w:r>
        <w:rPr>
          <w:rFonts w:asciiTheme="minorHAnsi" w:hAnsiTheme="minorHAnsi"/>
          <w:b/>
        </w:rPr>
        <w:t>constrain</w:t>
      </w:r>
      <w:r w:rsidRPr="00445C87">
        <w:rPr>
          <w:rFonts w:asciiTheme="minorHAnsi" w:hAnsiTheme="minorHAnsi"/>
          <w:b/>
        </w:rPr>
        <w:t xml:space="preserve"> choice</w:t>
      </w:r>
      <w:r>
        <w:rPr>
          <w:rFonts w:asciiTheme="minorHAnsi" w:hAnsiTheme="minorHAnsi"/>
        </w:rPr>
        <w:t xml:space="preserve"> to intensify the learning.</w:t>
      </w:r>
    </w:p>
    <w:p w14:paraId="327F1D10" w14:textId="77777777" w:rsidR="00787589" w:rsidRDefault="00787589" w:rsidP="00787589">
      <w:pPr>
        <w:rPr>
          <w:rStyle w:val="IntenseReference"/>
        </w:rPr>
      </w:pPr>
    </w:p>
    <w:p w14:paraId="518AC8A7" w14:textId="77777777" w:rsidR="00787589" w:rsidRPr="00C376A6" w:rsidRDefault="00787589" w:rsidP="00787589">
      <w:pPr>
        <w:pStyle w:val="normal0"/>
        <w:rPr>
          <w:rStyle w:val="IntenseReference"/>
        </w:rPr>
      </w:pPr>
      <w:r>
        <w:rPr>
          <w:rStyle w:val="IntenseReference"/>
        </w:rPr>
        <w:t xml:space="preserve">Tenet 1: Use </w:t>
      </w:r>
      <w:r w:rsidRPr="00C376A6">
        <w:rPr>
          <w:rStyle w:val="IntenseReference"/>
        </w:rPr>
        <w:t xml:space="preserve">Expert-like </w:t>
      </w:r>
      <w:r w:rsidRPr="00B13452">
        <w:rPr>
          <w:rStyle w:val="IntenseReference"/>
        </w:rPr>
        <w:t>Disciplinary Problems</w:t>
      </w:r>
    </w:p>
    <w:p w14:paraId="54408057" w14:textId="77777777" w:rsidR="00787589" w:rsidRPr="001271DF" w:rsidRDefault="00787589" w:rsidP="00787589">
      <w:pPr>
        <w:pStyle w:val="normal0"/>
        <w:rPr>
          <w:rFonts w:asciiTheme="minorHAnsi" w:hAnsiTheme="minorHAnsi"/>
          <w:sz w:val="16"/>
          <w:szCs w:val="16"/>
        </w:rPr>
      </w:pPr>
    </w:p>
    <w:p w14:paraId="498862FF" w14:textId="77777777" w:rsidR="00787589" w:rsidRDefault="00787589" w:rsidP="00787589">
      <w:pPr>
        <w:pStyle w:val="normal0"/>
        <w:ind w:left="360"/>
        <w:rPr>
          <w:rFonts w:asciiTheme="minorHAnsi" w:hAnsiTheme="minorHAnsi"/>
        </w:rPr>
      </w:pPr>
      <w:r>
        <w:rPr>
          <w:rFonts w:asciiTheme="minorHAnsi" w:hAnsiTheme="minorHAnsi"/>
        </w:rPr>
        <w:t>A</w:t>
      </w:r>
      <w:r w:rsidRPr="00C376A6">
        <w:rPr>
          <w:rFonts w:asciiTheme="minorHAnsi" w:hAnsiTheme="minorHAnsi"/>
        </w:rPr>
        <w:t xml:space="preserve"> nice feature of this example is that it asks the kind of question an expert would need to make. </w:t>
      </w:r>
    </w:p>
    <w:p w14:paraId="104A9EDD" w14:textId="77777777" w:rsidR="00787589" w:rsidRPr="005629C2" w:rsidRDefault="00787589" w:rsidP="00787589">
      <w:pPr>
        <w:pStyle w:val="normal0"/>
        <w:ind w:left="360"/>
        <w:rPr>
          <w:rFonts w:asciiTheme="minorHAnsi" w:hAnsiTheme="minorHAnsi"/>
          <w:sz w:val="16"/>
          <w:szCs w:val="16"/>
        </w:rPr>
      </w:pPr>
    </w:p>
    <w:p w14:paraId="19BD500A" w14:textId="77777777" w:rsidR="00787589" w:rsidRPr="005629C2" w:rsidRDefault="00787589" w:rsidP="00787589">
      <w:pPr>
        <w:pStyle w:val="normal0"/>
        <w:ind w:left="360"/>
        <w:rPr>
          <w:rFonts w:asciiTheme="minorHAnsi" w:hAnsiTheme="minorHAnsi"/>
          <w:i/>
        </w:rPr>
      </w:pPr>
      <w:r w:rsidRPr="005629C2">
        <w:rPr>
          <w:rFonts w:asciiTheme="minorHAnsi" w:hAnsiTheme="minorHAnsi" w:cs="Palatino"/>
          <w:i/>
        </w:rPr>
        <w:t>“Disciplines are more clearly defined by how those working within the discipline collect, organize, assess, and use information” (Roberson and Franchini, 2014, p. 278)</w:t>
      </w:r>
    </w:p>
    <w:p w14:paraId="0EB45B9D" w14:textId="77777777" w:rsidR="00787589" w:rsidRDefault="00787589" w:rsidP="00787589">
      <w:pPr>
        <w:pStyle w:val="normal0"/>
        <w:rPr>
          <w:rFonts w:asciiTheme="minorHAnsi" w:hAnsiTheme="minorHAnsi"/>
        </w:rPr>
      </w:pPr>
    </w:p>
    <w:p w14:paraId="382B508E" w14:textId="77777777" w:rsidR="00787589" w:rsidRPr="005629C2" w:rsidRDefault="00787589" w:rsidP="00787589">
      <w:pPr>
        <w:pStyle w:val="normal0"/>
        <w:ind w:left="360"/>
        <w:rPr>
          <w:rFonts w:asciiTheme="minorHAnsi" w:hAnsiTheme="minorHAnsi" w:cs="Palatino"/>
          <w:i/>
        </w:rPr>
      </w:pPr>
      <w:r w:rsidRPr="005629C2">
        <w:rPr>
          <w:rFonts w:asciiTheme="minorHAnsi" w:hAnsiTheme="minorHAnsi" w:cs="Palatino"/>
          <w:i/>
        </w:rPr>
        <w:t xml:space="preserve">“If we want our students to become more expert in our disciplines, we need to structure their encounters with content in ways that change what they can </w:t>
      </w:r>
      <w:r w:rsidRPr="005629C2">
        <w:rPr>
          <w:rFonts w:asciiTheme="minorHAnsi" w:hAnsiTheme="minorHAnsi" w:cs="Palatino"/>
          <w:i/>
          <w:iCs/>
        </w:rPr>
        <w:t xml:space="preserve">do </w:t>
      </w:r>
      <w:r w:rsidRPr="005629C2">
        <w:rPr>
          <w:rFonts w:asciiTheme="minorHAnsi" w:hAnsiTheme="minorHAnsi" w:cs="Palatino"/>
          <w:i/>
        </w:rPr>
        <w:t>with knowledge.” (Roberson and Franchini, 2014, p. 278)</w:t>
      </w:r>
    </w:p>
    <w:p w14:paraId="70BE2C1A" w14:textId="77777777" w:rsidR="00787589" w:rsidRDefault="00787589" w:rsidP="00787589">
      <w:pPr>
        <w:rPr>
          <w:rStyle w:val="IntenseReference"/>
        </w:rPr>
      </w:pPr>
    </w:p>
    <w:p w14:paraId="4AAEDD74" w14:textId="77777777" w:rsidR="00787589" w:rsidRPr="00C376A6" w:rsidRDefault="00787589" w:rsidP="00787589">
      <w:pPr>
        <w:pStyle w:val="normal0"/>
        <w:rPr>
          <w:rStyle w:val="IntenseReference"/>
        </w:rPr>
      </w:pPr>
      <w:r>
        <w:rPr>
          <w:rStyle w:val="IntenseReference"/>
        </w:rPr>
        <w:t xml:space="preserve">Tenet 2: Make it about </w:t>
      </w:r>
      <w:r w:rsidRPr="00B13452">
        <w:rPr>
          <w:rStyle w:val="IntenseReference"/>
        </w:rPr>
        <w:t>Concrete Action</w:t>
      </w:r>
      <w:r>
        <w:rPr>
          <w:rStyle w:val="IntenseReference"/>
        </w:rPr>
        <w:t xml:space="preserve"> in the real world</w:t>
      </w:r>
    </w:p>
    <w:p w14:paraId="3172764B" w14:textId="77777777" w:rsidR="00787589" w:rsidRPr="001271DF" w:rsidRDefault="00787589" w:rsidP="00787589">
      <w:pPr>
        <w:pStyle w:val="normal0"/>
        <w:rPr>
          <w:rFonts w:asciiTheme="minorHAnsi" w:hAnsiTheme="minorHAnsi"/>
          <w:sz w:val="16"/>
          <w:szCs w:val="16"/>
        </w:rPr>
      </w:pPr>
    </w:p>
    <w:p w14:paraId="0F30FC35" w14:textId="77777777" w:rsidR="00787589" w:rsidRDefault="00787589" w:rsidP="00787589">
      <w:pPr>
        <w:pStyle w:val="normal0"/>
        <w:ind w:left="360"/>
        <w:rPr>
          <w:rFonts w:asciiTheme="minorHAnsi" w:hAnsiTheme="minorHAnsi"/>
        </w:rPr>
      </w:pPr>
      <w:r w:rsidRPr="00C376A6">
        <w:rPr>
          <w:rFonts w:asciiTheme="minorHAnsi" w:hAnsiTheme="minorHAnsi"/>
        </w:rPr>
        <w:t xml:space="preserve">Students need to use their understanding (gained in the pre-readings, lectures or previous activities) to make </w:t>
      </w:r>
      <w:r>
        <w:rPr>
          <w:rFonts w:asciiTheme="minorHAnsi" w:hAnsiTheme="minorHAnsi"/>
        </w:rPr>
        <w:t xml:space="preserve">expert-like </w:t>
      </w:r>
      <w:r w:rsidRPr="00C376A6">
        <w:rPr>
          <w:rFonts w:asciiTheme="minorHAnsi" w:hAnsiTheme="minorHAnsi"/>
        </w:rPr>
        <w:t xml:space="preserve">concrete decisions that will have very concrete consequences. You want to design </w:t>
      </w:r>
      <w:r w:rsidRPr="00822434">
        <w:rPr>
          <w:rFonts w:asciiTheme="minorHAnsi" w:hAnsiTheme="minorHAnsi"/>
        </w:rPr>
        <w:t>concrete scenarios</w:t>
      </w:r>
      <w:r w:rsidRPr="00C376A6">
        <w:rPr>
          <w:rFonts w:asciiTheme="minorHAnsi" w:hAnsiTheme="minorHAnsi"/>
        </w:rPr>
        <w:t xml:space="preserve"> where conceptual and abstract understanding helps </w:t>
      </w:r>
      <w:r>
        <w:rPr>
          <w:rFonts w:asciiTheme="minorHAnsi" w:hAnsiTheme="minorHAnsi"/>
        </w:rPr>
        <w:t xml:space="preserve">students make </w:t>
      </w:r>
      <w:r w:rsidRPr="00C376A6">
        <w:rPr>
          <w:rFonts w:asciiTheme="minorHAnsi" w:hAnsiTheme="minorHAnsi"/>
        </w:rPr>
        <w:t>better decisions.</w:t>
      </w:r>
    </w:p>
    <w:p w14:paraId="65483260" w14:textId="77777777" w:rsidR="00787589" w:rsidRDefault="00787589" w:rsidP="00787589">
      <w:pPr>
        <w:pStyle w:val="normal0"/>
        <w:ind w:left="360"/>
        <w:rPr>
          <w:rFonts w:asciiTheme="minorHAnsi" w:hAnsiTheme="minorHAnsi"/>
        </w:rPr>
      </w:pPr>
    </w:p>
    <w:p w14:paraId="1DC184C3" w14:textId="77777777" w:rsidR="00787589" w:rsidRDefault="00787589" w:rsidP="00787589">
      <w:pPr>
        <w:pStyle w:val="normal0"/>
        <w:ind w:left="360"/>
        <w:rPr>
          <w:rFonts w:asciiTheme="minorHAnsi" w:hAnsiTheme="minorHAnsi"/>
        </w:rPr>
      </w:pPr>
      <w:r w:rsidRPr="00C376A6">
        <w:rPr>
          <w:rFonts w:asciiTheme="minorHAnsi" w:hAnsiTheme="minorHAnsi"/>
        </w:rPr>
        <w:t>The quality of the problem ultimately controls the effectiveness, energy, and learning outcomes of</w:t>
      </w:r>
      <w:r>
        <w:rPr>
          <w:rFonts w:asciiTheme="minorHAnsi" w:hAnsiTheme="minorHAnsi"/>
        </w:rPr>
        <w:t xml:space="preserve"> an</w:t>
      </w:r>
      <w:r w:rsidRPr="00C376A6">
        <w:rPr>
          <w:rFonts w:asciiTheme="minorHAnsi" w:hAnsiTheme="minorHAnsi"/>
        </w:rPr>
        <w:t xml:space="preserve"> activity. </w:t>
      </w:r>
    </w:p>
    <w:p w14:paraId="240EF84B" w14:textId="77777777" w:rsidR="00787589" w:rsidRDefault="00787589" w:rsidP="00787589">
      <w:pPr>
        <w:pStyle w:val="normal0"/>
        <w:rPr>
          <w:rFonts w:asciiTheme="minorHAnsi" w:hAnsiTheme="minorHAnsi"/>
        </w:rPr>
      </w:pPr>
    </w:p>
    <w:p w14:paraId="6D582BB6" w14:textId="77777777" w:rsidR="00787589" w:rsidRPr="005629C2" w:rsidRDefault="00787589" w:rsidP="00787589">
      <w:pPr>
        <w:pStyle w:val="normal0"/>
        <w:ind w:left="360"/>
        <w:rPr>
          <w:rFonts w:asciiTheme="minorHAnsi" w:hAnsiTheme="minorHAnsi" w:cs="Palatino"/>
          <w:i/>
        </w:rPr>
      </w:pPr>
      <w:r w:rsidRPr="005629C2">
        <w:rPr>
          <w:rFonts w:asciiTheme="minorHAnsi" w:hAnsiTheme="minorHAnsi" w:cs="Palatino"/>
          <w:i/>
        </w:rPr>
        <w:t xml:space="preserve">“Students, therefore, need to be required to </w:t>
      </w:r>
      <w:r w:rsidRPr="005629C2">
        <w:rPr>
          <w:rFonts w:asciiTheme="minorHAnsi" w:hAnsiTheme="minorHAnsi" w:cs="Palatino"/>
          <w:i/>
          <w:iCs/>
        </w:rPr>
        <w:t xml:space="preserve">act </w:t>
      </w:r>
      <w:r w:rsidRPr="005629C2">
        <w:rPr>
          <w:rFonts w:asciiTheme="minorHAnsi" w:hAnsiTheme="minorHAnsi" w:cs="Palatino"/>
          <w:i/>
        </w:rPr>
        <w:t>frequently in ways that generate consequences that provoke reflection and demonstrate visibly their thinking. The more focused and concrete the action, the more visible will be the thinking and the learning—and the more immediately useful will be the feedback.” (Roberson and Franchini, 2014, p. 276)</w:t>
      </w:r>
    </w:p>
    <w:p w14:paraId="6A91D67B" w14:textId="77777777" w:rsidR="00787589" w:rsidRPr="005629C2" w:rsidRDefault="00787589" w:rsidP="00787589">
      <w:pPr>
        <w:pStyle w:val="normal0"/>
        <w:ind w:left="360"/>
        <w:rPr>
          <w:rFonts w:asciiTheme="minorHAnsi" w:hAnsiTheme="minorHAnsi" w:cs="Palatino"/>
          <w:i/>
        </w:rPr>
      </w:pPr>
    </w:p>
    <w:p w14:paraId="77DE2624" w14:textId="77777777" w:rsidR="00787589" w:rsidRPr="005629C2" w:rsidRDefault="00787589" w:rsidP="00787589">
      <w:pPr>
        <w:pStyle w:val="normal0"/>
        <w:ind w:left="360"/>
        <w:rPr>
          <w:rFonts w:asciiTheme="minorHAnsi" w:hAnsiTheme="minorHAnsi" w:cs="Palatino"/>
          <w:i/>
        </w:rPr>
      </w:pPr>
      <w:r w:rsidRPr="005629C2">
        <w:rPr>
          <w:rFonts w:asciiTheme="minorHAnsi" w:hAnsiTheme="minorHAnsi" w:cs="Palatino"/>
          <w:i/>
        </w:rPr>
        <w:t>“Effective team tasks point students consistently toward making decisions that reveal reasoning and understanding in service of a judgment.” (Roberson and Franchini, 2014, p. 279)</w:t>
      </w:r>
    </w:p>
    <w:p w14:paraId="206A1DC7" w14:textId="77777777" w:rsidR="00787589" w:rsidRPr="005629C2" w:rsidRDefault="00787589" w:rsidP="00787589">
      <w:pPr>
        <w:pStyle w:val="normal0"/>
        <w:ind w:left="360"/>
        <w:rPr>
          <w:rFonts w:asciiTheme="minorHAnsi" w:hAnsiTheme="minorHAnsi" w:cs="Palatino"/>
          <w:i/>
        </w:rPr>
      </w:pPr>
    </w:p>
    <w:p w14:paraId="220527F2" w14:textId="77777777" w:rsidR="00787589" w:rsidRPr="005629C2" w:rsidRDefault="00787589" w:rsidP="00787589">
      <w:pPr>
        <w:pStyle w:val="normal0"/>
        <w:ind w:left="360"/>
        <w:rPr>
          <w:rFonts w:asciiTheme="minorHAnsi" w:hAnsiTheme="minorHAnsi" w:cs="Palatino"/>
          <w:i/>
        </w:rPr>
      </w:pPr>
      <w:r w:rsidRPr="005629C2">
        <w:rPr>
          <w:rFonts w:asciiTheme="minorHAnsi" w:hAnsiTheme="minorHAnsi" w:cs="Palatino"/>
          <w:i/>
        </w:rPr>
        <w:t>“What we know about the nature of learning is that students gain deeper traction, faster, with course content if their first encounters with it include concrete experiences framed by and informed by the abstractions” (Roberson and Franchini, 2014, p. 296)</w:t>
      </w:r>
    </w:p>
    <w:p w14:paraId="3ADA41C9" w14:textId="77777777" w:rsidR="00787589" w:rsidRDefault="00787589" w:rsidP="00787589">
      <w:pPr>
        <w:rPr>
          <w:rStyle w:val="IntenseReference"/>
        </w:rPr>
      </w:pPr>
    </w:p>
    <w:p w14:paraId="621A91D0" w14:textId="77777777" w:rsidR="00787589" w:rsidRPr="00C376A6" w:rsidRDefault="00787589" w:rsidP="00787589">
      <w:pPr>
        <w:rPr>
          <w:rStyle w:val="IntenseReference"/>
        </w:rPr>
      </w:pPr>
      <w:r>
        <w:rPr>
          <w:rStyle w:val="IntenseReference"/>
        </w:rPr>
        <w:t xml:space="preserve">Tenet 3: Require </w:t>
      </w:r>
      <w:r w:rsidRPr="00B13452">
        <w:rPr>
          <w:rStyle w:val="IntenseReference"/>
        </w:rPr>
        <w:t>complex analysis</w:t>
      </w:r>
      <w:r>
        <w:rPr>
          <w:rStyle w:val="IntenseReference"/>
        </w:rPr>
        <w:t xml:space="preserve">, discrimination, and judgement </w:t>
      </w:r>
    </w:p>
    <w:p w14:paraId="3058B194" w14:textId="77777777" w:rsidR="00787589" w:rsidRPr="00C376A6" w:rsidRDefault="00787589" w:rsidP="00787589">
      <w:pPr>
        <w:pStyle w:val="normal0"/>
        <w:rPr>
          <w:rFonts w:asciiTheme="minorHAnsi" w:hAnsiTheme="minorHAnsi"/>
        </w:rPr>
      </w:pPr>
    </w:p>
    <w:p w14:paraId="55A14C83" w14:textId="77777777" w:rsidR="00787589" w:rsidRDefault="00787589" w:rsidP="00787589">
      <w:pPr>
        <w:pStyle w:val="normal0"/>
        <w:ind w:left="360"/>
        <w:rPr>
          <w:rFonts w:asciiTheme="minorHAnsi" w:hAnsiTheme="minorHAnsi"/>
        </w:rPr>
      </w:pPr>
      <w:r>
        <w:rPr>
          <w:rFonts w:asciiTheme="minorHAnsi" w:hAnsiTheme="minorHAnsi"/>
        </w:rPr>
        <w:t>C</w:t>
      </w:r>
      <w:r w:rsidRPr="00C376A6">
        <w:rPr>
          <w:rFonts w:asciiTheme="minorHAnsi" w:hAnsiTheme="minorHAnsi"/>
        </w:rPr>
        <w:t xml:space="preserve">oming up with a good </w:t>
      </w:r>
      <w:r>
        <w:rPr>
          <w:rFonts w:asciiTheme="minorHAnsi" w:hAnsiTheme="minorHAnsi"/>
        </w:rPr>
        <w:t xml:space="preserve">and defensible </w:t>
      </w:r>
      <w:r w:rsidRPr="00C376A6">
        <w:rPr>
          <w:rFonts w:asciiTheme="minorHAnsi" w:hAnsiTheme="minorHAnsi"/>
        </w:rPr>
        <w:t xml:space="preserve">solution requires the integration and analysis of many different factors and the weighing of </w:t>
      </w:r>
      <w:proofErr w:type="spellStart"/>
      <w:r w:rsidRPr="00C376A6">
        <w:rPr>
          <w:rFonts w:asciiTheme="minorHAnsi" w:hAnsiTheme="minorHAnsi"/>
        </w:rPr>
        <w:t>tradeoffs</w:t>
      </w:r>
      <w:proofErr w:type="spellEnd"/>
      <w:r w:rsidRPr="00C376A6">
        <w:rPr>
          <w:rFonts w:asciiTheme="minorHAnsi" w:hAnsiTheme="minorHAnsi"/>
        </w:rPr>
        <w:t xml:space="preserve"> (like cost vs. safety). There are a lot of things for the teams to consider in determining a reasonable course of action and coming up with a reasonable defense for their </w:t>
      </w:r>
      <w:r>
        <w:rPr>
          <w:rFonts w:asciiTheme="minorHAnsi" w:hAnsiTheme="minorHAnsi"/>
        </w:rPr>
        <w:t xml:space="preserve">final </w:t>
      </w:r>
      <w:r w:rsidRPr="00C376A6">
        <w:rPr>
          <w:rFonts w:asciiTheme="minorHAnsi" w:hAnsiTheme="minorHAnsi"/>
        </w:rPr>
        <w:t>decisi</w:t>
      </w:r>
      <w:r>
        <w:rPr>
          <w:rFonts w:asciiTheme="minorHAnsi" w:hAnsiTheme="minorHAnsi"/>
        </w:rPr>
        <w:t>on</w:t>
      </w:r>
      <w:r w:rsidRPr="00C376A6">
        <w:rPr>
          <w:rFonts w:asciiTheme="minorHAnsi" w:hAnsiTheme="minorHAnsi"/>
        </w:rPr>
        <w:t xml:space="preserve">. </w:t>
      </w:r>
    </w:p>
    <w:p w14:paraId="28011DF3" w14:textId="77777777" w:rsidR="00787589" w:rsidRPr="001271DF" w:rsidRDefault="00787589" w:rsidP="00787589">
      <w:pPr>
        <w:pStyle w:val="normal0"/>
        <w:ind w:left="360"/>
        <w:rPr>
          <w:rFonts w:asciiTheme="minorHAnsi" w:hAnsiTheme="minorHAnsi"/>
          <w:sz w:val="16"/>
          <w:szCs w:val="16"/>
        </w:rPr>
      </w:pPr>
    </w:p>
    <w:p w14:paraId="4DE6BD62" w14:textId="77777777" w:rsidR="00787589" w:rsidRPr="001271DF" w:rsidRDefault="00787589" w:rsidP="00787589">
      <w:pPr>
        <w:pStyle w:val="normal0"/>
        <w:ind w:left="360"/>
        <w:rPr>
          <w:rFonts w:asciiTheme="minorHAnsi" w:hAnsiTheme="minorHAnsi"/>
          <w:sz w:val="16"/>
          <w:szCs w:val="16"/>
        </w:rPr>
      </w:pPr>
      <w:r>
        <w:rPr>
          <w:rFonts w:asciiTheme="minorHAnsi" w:hAnsiTheme="minorHAnsi"/>
        </w:rPr>
        <w:t>Possible issues that need to be considered:</w:t>
      </w:r>
      <w:r w:rsidRPr="00C376A6">
        <w:rPr>
          <w:rFonts w:asciiTheme="minorHAnsi" w:hAnsiTheme="minorHAnsi"/>
        </w:rPr>
        <w:br/>
      </w:r>
    </w:p>
    <w:p w14:paraId="27FC24BB"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How big are the flood events?</w:t>
      </w:r>
    </w:p>
    <w:p w14:paraId="0F19E264"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Are changing climate patterns going to affect the size and frequency of flood events?</w:t>
      </w:r>
    </w:p>
    <w:p w14:paraId="6F0EE29A"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What is the difference in cost to design to withstand the different levels of flood events?</w:t>
      </w:r>
    </w:p>
    <w:p w14:paraId="29182AB4"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Are there unique landscape or bedrock concerns? How could we mitigate them?</w:t>
      </w:r>
    </w:p>
    <w:p w14:paraId="1F2AFF81"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What are the population patterns downstream?</w:t>
      </w:r>
    </w:p>
    <w:p w14:paraId="4F98AF9C"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How would downstream populations be effected by a failure at different flood levels?</w:t>
      </w:r>
    </w:p>
    <w:p w14:paraId="2F95D2E8" w14:textId="77777777" w:rsidR="00787589" w:rsidRPr="00C376A6"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 xml:space="preserve">How do these kind of dams typically fail? </w:t>
      </w:r>
    </w:p>
    <w:p w14:paraId="21C8E2F4" w14:textId="77777777" w:rsidR="00787589" w:rsidRDefault="00787589" w:rsidP="00787589">
      <w:pPr>
        <w:pStyle w:val="normal0"/>
        <w:numPr>
          <w:ilvl w:val="0"/>
          <w:numId w:val="35"/>
        </w:numPr>
        <w:ind w:hanging="360"/>
        <w:contextualSpacing/>
        <w:rPr>
          <w:rFonts w:asciiTheme="minorHAnsi" w:hAnsiTheme="minorHAnsi"/>
        </w:rPr>
      </w:pPr>
      <w:r w:rsidRPr="00C376A6">
        <w:rPr>
          <w:rFonts w:asciiTheme="minorHAnsi" w:hAnsiTheme="minorHAnsi"/>
        </w:rPr>
        <w:t>Can the dam be constructed to fail elegantly and reduced the threat to downstream populations during flood events?</w:t>
      </w:r>
    </w:p>
    <w:p w14:paraId="32B767DC" w14:textId="77777777" w:rsidR="00787589" w:rsidRPr="001271DF" w:rsidRDefault="00787589" w:rsidP="00787589">
      <w:pPr>
        <w:pStyle w:val="normal0"/>
        <w:contextualSpacing/>
        <w:rPr>
          <w:rFonts w:asciiTheme="minorHAnsi" w:hAnsiTheme="minorHAnsi" w:cs="Palatino"/>
          <w:i/>
          <w:sz w:val="16"/>
          <w:szCs w:val="16"/>
        </w:rPr>
      </w:pPr>
    </w:p>
    <w:p w14:paraId="411825C2" w14:textId="77777777" w:rsidR="00787589" w:rsidRPr="005629C2" w:rsidRDefault="00787589" w:rsidP="00787589">
      <w:pPr>
        <w:pStyle w:val="normal0"/>
        <w:ind w:left="360"/>
        <w:contextualSpacing/>
        <w:rPr>
          <w:rFonts w:asciiTheme="minorHAnsi" w:hAnsiTheme="minorHAnsi"/>
          <w:i/>
        </w:rPr>
      </w:pPr>
      <w:r w:rsidRPr="005629C2">
        <w:rPr>
          <w:rFonts w:asciiTheme="minorHAnsi" w:hAnsiTheme="minorHAnsi" w:cs="Palatino"/>
          <w:i/>
        </w:rPr>
        <w:t>“Scenarios allow you to embed many variables that can be used to introduce multiple concepts, theories and perspectives into students’ discussion, as well as to complicate the task, if desired, through a mix of relevant factors and red herrings.” (Roberson and Franchini, 2014, p. 287)</w:t>
      </w:r>
    </w:p>
    <w:p w14:paraId="566D5E37" w14:textId="77777777" w:rsidR="00787589" w:rsidRPr="00C376A6" w:rsidRDefault="00787589" w:rsidP="00787589">
      <w:pPr>
        <w:pStyle w:val="normal0"/>
        <w:rPr>
          <w:rFonts w:asciiTheme="minorHAnsi" w:hAnsiTheme="minorHAnsi"/>
        </w:rPr>
      </w:pPr>
    </w:p>
    <w:p w14:paraId="3CC43C8C" w14:textId="77777777" w:rsidR="00787589" w:rsidRPr="00C376A6" w:rsidRDefault="00787589" w:rsidP="00787589">
      <w:pPr>
        <w:rPr>
          <w:rStyle w:val="IntenseReference"/>
        </w:rPr>
      </w:pPr>
      <w:r>
        <w:rPr>
          <w:rStyle w:val="IntenseReference"/>
        </w:rPr>
        <w:t xml:space="preserve">Tenet 4: </w:t>
      </w:r>
      <w:r w:rsidRPr="00B13452">
        <w:rPr>
          <w:rStyle w:val="IntenseReference"/>
        </w:rPr>
        <w:t>Constrain Choice</w:t>
      </w:r>
      <w:r>
        <w:rPr>
          <w:rStyle w:val="IntenseReference"/>
        </w:rPr>
        <w:t xml:space="preserve"> to intensify analysis and discussion</w:t>
      </w:r>
    </w:p>
    <w:p w14:paraId="4F539529" w14:textId="77777777" w:rsidR="00787589" w:rsidRPr="00C376A6" w:rsidRDefault="00787589" w:rsidP="00787589">
      <w:pPr>
        <w:pStyle w:val="normal0"/>
        <w:rPr>
          <w:rFonts w:asciiTheme="minorHAnsi" w:hAnsiTheme="minorHAnsi"/>
        </w:rPr>
      </w:pPr>
    </w:p>
    <w:p w14:paraId="548E189D" w14:textId="77777777" w:rsidR="00787589" w:rsidRDefault="00787589" w:rsidP="00787589">
      <w:pPr>
        <w:pStyle w:val="normal0"/>
        <w:ind w:left="360"/>
        <w:rPr>
          <w:rFonts w:asciiTheme="minorHAnsi" w:hAnsiTheme="minorHAnsi"/>
        </w:rPr>
      </w:pPr>
      <w:r w:rsidRPr="00C376A6">
        <w:rPr>
          <w:rFonts w:asciiTheme="minorHAnsi" w:hAnsiTheme="minorHAnsi"/>
        </w:rPr>
        <w:t xml:space="preserve">The example </w:t>
      </w:r>
      <w:r>
        <w:rPr>
          <w:rFonts w:asciiTheme="minorHAnsi" w:hAnsiTheme="minorHAnsi"/>
        </w:rPr>
        <w:t xml:space="preserve">at first glance </w:t>
      </w:r>
      <w:r w:rsidRPr="00C376A6">
        <w:rPr>
          <w:rFonts w:asciiTheme="minorHAnsi" w:hAnsiTheme="minorHAnsi"/>
        </w:rPr>
        <w:t xml:space="preserve">looks a lot </w:t>
      </w:r>
      <w:r>
        <w:rPr>
          <w:rFonts w:asciiTheme="minorHAnsi" w:hAnsiTheme="minorHAnsi"/>
        </w:rPr>
        <w:t>like a multiple-choice question and m</w:t>
      </w:r>
      <w:r w:rsidRPr="00C376A6">
        <w:rPr>
          <w:rFonts w:asciiTheme="minorHAnsi" w:hAnsiTheme="minorHAnsi"/>
        </w:rPr>
        <w:t xml:space="preserve">any teachers worry that constraining choice </w:t>
      </w:r>
      <w:r>
        <w:rPr>
          <w:rFonts w:asciiTheme="minorHAnsi" w:hAnsiTheme="minorHAnsi"/>
        </w:rPr>
        <w:t xml:space="preserve">like this </w:t>
      </w:r>
      <w:r w:rsidRPr="00C376A6">
        <w:rPr>
          <w:rFonts w:asciiTheme="minorHAnsi" w:hAnsiTheme="minorHAnsi"/>
        </w:rPr>
        <w:t xml:space="preserve">will limit the </w:t>
      </w:r>
      <w:r>
        <w:rPr>
          <w:rFonts w:asciiTheme="minorHAnsi" w:hAnsiTheme="minorHAnsi"/>
        </w:rPr>
        <w:t>depth of the discuss</w:t>
      </w:r>
      <w:r w:rsidRPr="00C376A6">
        <w:rPr>
          <w:rFonts w:asciiTheme="minorHAnsi" w:hAnsiTheme="minorHAnsi"/>
        </w:rPr>
        <w:t xml:space="preserve">ion. It is quite the opposite, constrained choices focuses student energies on analysis of specific issues, which </w:t>
      </w:r>
      <w:r>
        <w:rPr>
          <w:rFonts w:asciiTheme="minorHAnsi" w:hAnsiTheme="minorHAnsi"/>
        </w:rPr>
        <w:t xml:space="preserve">ultimately </w:t>
      </w:r>
      <w:r w:rsidRPr="00C376A6">
        <w:rPr>
          <w:rFonts w:asciiTheme="minorHAnsi" w:hAnsiTheme="minorHAnsi"/>
        </w:rPr>
        <w:t xml:space="preserve">helps </w:t>
      </w:r>
      <w:r>
        <w:rPr>
          <w:rFonts w:asciiTheme="minorHAnsi" w:hAnsiTheme="minorHAnsi"/>
        </w:rPr>
        <w:t xml:space="preserve">with </w:t>
      </w:r>
      <w:r w:rsidRPr="00C376A6">
        <w:rPr>
          <w:rFonts w:asciiTheme="minorHAnsi" w:hAnsiTheme="minorHAnsi"/>
        </w:rPr>
        <w:t xml:space="preserve">team to team comparisons </w:t>
      </w:r>
      <w:r>
        <w:rPr>
          <w:rFonts w:asciiTheme="minorHAnsi" w:hAnsiTheme="minorHAnsi"/>
        </w:rPr>
        <w:t xml:space="preserve">that allows </w:t>
      </w:r>
      <w:r w:rsidRPr="00C376A6">
        <w:rPr>
          <w:rFonts w:asciiTheme="minorHAnsi" w:hAnsiTheme="minorHAnsi"/>
        </w:rPr>
        <w:t xml:space="preserve">students </w:t>
      </w:r>
      <w:r>
        <w:rPr>
          <w:rFonts w:asciiTheme="minorHAnsi" w:hAnsiTheme="minorHAnsi"/>
        </w:rPr>
        <w:t>to</w:t>
      </w:r>
      <w:r w:rsidRPr="00C376A6">
        <w:rPr>
          <w:rFonts w:asciiTheme="minorHAnsi" w:hAnsiTheme="minorHAnsi"/>
        </w:rPr>
        <w:t xml:space="preserve"> see how their</w:t>
      </w:r>
      <w:r>
        <w:rPr>
          <w:rFonts w:asciiTheme="minorHAnsi" w:hAnsiTheme="minorHAnsi"/>
        </w:rPr>
        <w:t xml:space="preserve"> thinking contrasts other teams. But this would be like saying a murder trial is decided by a two option multiple-choice question. These kinds of constrained choice questions are potent discussion starters. This really becomes clear for all to see during the public reporting of team decisions.</w:t>
      </w:r>
    </w:p>
    <w:p w14:paraId="6A532D41" w14:textId="77777777" w:rsidR="00787589" w:rsidRDefault="00787589" w:rsidP="00787589">
      <w:pPr>
        <w:pStyle w:val="normal0"/>
        <w:ind w:left="360"/>
        <w:rPr>
          <w:rFonts w:asciiTheme="minorHAnsi" w:hAnsiTheme="minorHAnsi"/>
        </w:rPr>
      </w:pPr>
    </w:p>
    <w:p w14:paraId="13FBF7E0" w14:textId="77777777" w:rsidR="00787589" w:rsidRPr="005629C2" w:rsidRDefault="00787589" w:rsidP="00787589">
      <w:pPr>
        <w:pStyle w:val="normal0"/>
        <w:ind w:left="360"/>
        <w:rPr>
          <w:rFonts w:asciiTheme="minorHAnsi" w:hAnsiTheme="minorHAnsi"/>
          <w:i/>
        </w:rPr>
      </w:pPr>
      <w:r w:rsidRPr="005629C2">
        <w:rPr>
          <w:rFonts w:asciiTheme="minorHAnsi" w:hAnsiTheme="minorHAnsi" w:cs="Palatino"/>
          <w:i/>
        </w:rPr>
        <w:t xml:space="preserve">“The function of the collective decision task, therefore, is to place a restrictive frame around the team’s action. This restriction forces the team to evaluate, integrate and, if needed, respectfully discount a team member’s inputs </w:t>
      </w:r>
      <w:r w:rsidRPr="005629C2">
        <w:rPr>
          <w:rFonts w:asciiTheme="minorHAnsi" w:hAnsiTheme="minorHAnsi" w:cs="Palatino"/>
          <w:i/>
          <w:iCs/>
        </w:rPr>
        <w:t xml:space="preserve">en route </w:t>
      </w:r>
      <w:r w:rsidRPr="005629C2">
        <w:rPr>
          <w:rFonts w:asciiTheme="minorHAnsi" w:hAnsiTheme="minorHAnsi" w:cs="Palatino"/>
          <w:i/>
        </w:rPr>
        <w:t>to a judgment and a focused decision.” (Roberson and Franchini, 2014, p. 288)</w:t>
      </w:r>
    </w:p>
    <w:p w14:paraId="4460F702" w14:textId="77777777" w:rsidR="00787589" w:rsidRPr="005629C2" w:rsidRDefault="00787589" w:rsidP="00787589">
      <w:pPr>
        <w:pStyle w:val="normal0"/>
        <w:ind w:left="360"/>
        <w:rPr>
          <w:rFonts w:asciiTheme="minorHAnsi" w:hAnsiTheme="minorHAnsi"/>
          <w:i/>
        </w:rPr>
      </w:pPr>
    </w:p>
    <w:p w14:paraId="56F0EF20" w14:textId="77777777" w:rsidR="00787589" w:rsidRPr="005629C2" w:rsidRDefault="00787589" w:rsidP="00787589">
      <w:pPr>
        <w:pStyle w:val="normal0"/>
        <w:ind w:left="360"/>
        <w:rPr>
          <w:rFonts w:asciiTheme="minorHAnsi" w:hAnsiTheme="minorHAnsi" w:cs="Palatino"/>
          <w:i/>
        </w:rPr>
      </w:pPr>
      <w:r w:rsidRPr="005629C2">
        <w:rPr>
          <w:rFonts w:asciiTheme="minorHAnsi" w:hAnsiTheme="minorHAnsi" w:cs="Palatino"/>
          <w:i/>
        </w:rPr>
        <w:t xml:space="preserve">“Tasks that direct students toward a specific choice do not stifle student thinking but concentrate it so that feedback on the task can be directed at specific, anticipated discoveries and realizations.” </w:t>
      </w:r>
    </w:p>
    <w:p w14:paraId="741291F0" w14:textId="77777777" w:rsidR="00787589" w:rsidRDefault="00787589" w:rsidP="00787589">
      <w:pPr>
        <w:pStyle w:val="normal0"/>
        <w:ind w:left="360"/>
        <w:rPr>
          <w:rFonts w:asciiTheme="minorHAnsi" w:hAnsiTheme="minorHAnsi" w:cs="Palatino"/>
          <w:i/>
        </w:rPr>
      </w:pPr>
      <w:r w:rsidRPr="005629C2">
        <w:rPr>
          <w:rFonts w:asciiTheme="minorHAnsi" w:hAnsiTheme="minorHAnsi" w:cs="Palatino"/>
          <w:i/>
        </w:rPr>
        <w:t>(Roberson and Franchini, 2014, p. 290)</w:t>
      </w:r>
    </w:p>
    <w:p w14:paraId="077592EF" w14:textId="77777777" w:rsidR="00787589" w:rsidRDefault="00787589" w:rsidP="00787589">
      <w:pPr>
        <w:pStyle w:val="normal0"/>
        <w:ind w:left="360"/>
        <w:rPr>
          <w:rFonts w:asciiTheme="minorHAnsi" w:hAnsiTheme="minorHAnsi" w:cs="Palatino"/>
          <w:i/>
        </w:rPr>
      </w:pPr>
    </w:p>
    <w:p w14:paraId="4492A048" w14:textId="77777777" w:rsidR="00787589" w:rsidRDefault="00787589" w:rsidP="00787589">
      <w:pPr>
        <w:rPr>
          <w:rFonts w:asciiTheme="minorHAnsi" w:hAnsiTheme="minorHAnsi" w:cs="Palatino"/>
          <w:i/>
        </w:rPr>
      </w:pPr>
      <w:r>
        <w:rPr>
          <w:rFonts w:asciiTheme="minorHAnsi" w:hAnsiTheme="minorHAnsi" w:cs="Palatino"/>
          <w:i/>
        </w:rPr>
        <w:br w:type="page"/>
      </w:r>
    </w:p>
    <w:p w14:paraId="0B0C4795" w14:textId="104C02B9" w:rsidR="00650C58" w:rsidRPr="00787589" w:rsidRDefault="00787589" w:rsidP="00787589">
      <w:pPr>
        <w:pStyle w:val="normal0"/>
        <w:tabs>
          <w:tab w:val="left" w:pos="0"/>
        </w:tabs>
        <w:ind w:left="-180"/>
        <w:rPr>
          <w:rFonts w:asciiTheme="minorHAnsi" w:hAnsiTheme="minorHAnsi" w:cs="Palatino"/>
          <w:i/>
        </w:rPr>
      </w:pPr>
      <w:r>
        <w:rPr>
          <w:rFonts w:asciiTheme="minorHAnsi" w:hAnsiTheme="minorHAnsi" w:cs="Palatino"/>
          <w:i/>
          <w:noProof/>
          <w:lang w:val="en-US"/>
        </w:rPr>
        <w:lastRenderedPageBreak/>
        <mc:AlternateContent>
          <mc:Choice Requires="wps">
            <w:drawing>
              <wp:anchor distT="0" distB="0" distL="114300" distR="114300" simplePos="0" relativeHeight="251663360" behindDoc="0" locked="0" layoutInCell="1" allowOverlap="1" wp14:anchorId="1F36A2FD" wp14:editId="0E177A03">
                <wp:simplePos x="0" y="0"/>
                <wp:positionH relativeFrom="column">
                  <wp:posOffset>2857500</wp:posOffset>
                </wp:positionH>
                <wp:positionV relativeFrom="paragraph">
                  <wp:posOffset>571500</wp:posOffset>
                </wp:positionV>
                <wp:extent cx="3657600" cy="4572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51D62" w14:textId="77777777" w:rsidR="00787589" w:rsidRPr="00B856CE" w:rsidRDefault="00787589" w:rsidP="00787589">
                            <w:pPr>
                              <w:jc w:val="center"/>
                              <w:rPr>
                                <w:b/>
                              </w:rPr>
                            </w:pPr>
                            <w:r>
                              <w:rPr>
                                <w:b/>
                              </w:rPr>
                              <w:t>A problem that is significant and interesting to the students – not a toy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25pt;margin-top:45pt;width:4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" fillcolor="#eaf1dd [662]" strokecolor="black [3213]">
                <v:textbox>
                  <w:txbxContent>
                    <w:p w14:paraId="27A51D62" w14:textId="77777777" w:rsidR="00787589" w:rsidRPr="00B856CE" w:rsidRDefault="00787589" w:rsidP="00787589">
                      <w:pPr>
                        <w:jc w:val="center"/>
                        <w:rPr>
                          <w:b/>
                        </w:rPr>
                      </w:pPr>
                      <w:r>
                        <w:rPr>
                          <w:b/>
                        </w:rPr>
                        <w:t>A problem that is significant and interesting to the students – not a toy problem</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2336" behindDoc="0" locked="0" layoutInCell="1" allowOverlap="1" wp14:anchorId="35B07E1C" wp14:editId="4EE2DAC7">
                <wp:simplePos x="0" y="0"/>
                <wp:positionH relativeFrom="column">
                  <wp:posOffset>2857500</wp:posOffset>
                </wp:positionH>
                <wp:positionV relativeFrom="paragraph">
                  <wp:posOffset>5943600</wp:posOffset>
                </wp:positionV>
                <wp:extent cx="36576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9B298F" w14:textId="77777777" w:rsidR="00787589" w:rsidRDefault="00787589" w:rsidP="00787589">
                            <w:pPr>
                              <w:jc w:val="center"/>
                            </w:pPr>
                            <w:r>
                              <w:rPr>
                                <w:b/>
                              </w:rPr>
                              <w:t>Multiple reasonable courses of action – some more reasonable than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25pt;margin-top:468pt;width:4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" fillcolor="#eaf1dd [662]" strokecolor="black [3213]">
                <v:textbox>
                  <w:txbxContent>
                    <w:p w14:paraId="349B298F" w14:textId="77777777" w:rsidR="00787589" w:rsidRDefault="00787589" w:rsidP="00787589">
                      <w:pPr>
                        <w:jc w:val="center"/>
                      </w:pPr>
                      <w:r>
                        <w:rPr>
                          <w:b/>
                        </w:rPr>
                        <w:t>Multiple reasonable courses of action – some more reasonable than others</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1312" behindDoc="0" locked="0" layoutInCell="1" allowOverlap="1" wp14:anchorId="6FEFDFA1" wp14:editId="60630D6F">
                <wp:simplePos x="0" y="0"/>
                <wp:positionH relativeFrom="column">
                  <wp:posOffset>2857500</wp:posOffset>
                </wp:positionH>
                <wp:positionV relativeFrom="paragraph">
                  <wp:posOffset>4914900</wp:posOffset>
                </wp:positionV>
                <wp:extent cx="36576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3657600" cy="8001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0B1A1" w14:textId="77777777" w:rsidR="00787589" w:rsidRPr="00B856CE" w:rsidRDefault="00787589" w:rsidP="00787589">
                            <w:pPr>
                              <w:jc w:val="center"/>
                              <w:rPr>
                                <w:b/>
                              </w:rPr>
                            </w:pPr>
                            <w:r>
                              <w:rPr>
                                <w:b/>
                              </w:rPr>
                              <w:t>Specific question statement - that often uses superlatives like best next step, worst thing to do, most appropriate action, most likely outcome, greatest concern,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5pt;margin-top:387pt;width:4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" fillcolor="#eaf1dd [662]" strokecolor="black [3213]">
                <v:textbox>
                  <w:txbxContent>
                    <w:p w14:paraId="7F60B1A1" w14:textId="77777777" w:rsidR="00787589" w:rsidRPr="00B856CE" w:rsidRDefault="00787589" w:rsidP="00787589">
                      <w:pPr>
                        <w:jc w:val="center"/>
                        <w:rPr>
                          <w:b/>
                        </w:rPr>
                      </w:pPr>
                      <w:r>
                        <w:rPr>
                          <w:b/>
                        </w:rPr>
                        <w:t>Specific question statement - that often uses superlatives like best next step, worst thing to do, most appropriate action, most likely outcome, greatest concern, etc.</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0288" behindDoc="0" locked="0" layoutInCell="1" allowOverlap="1" wp14:anchorId="53075588" wp14:editId="5B69260F">
                <wp:simplePos x="0" y="0"/>
                <wp:positionH relativeFrom="column">
                  <wp:posOffset>2857500</wp:posOffset>
                </wp:positionH>
                <wp:positionV relativeFrom="paragraph">
                  <wp:posOffset>2857500</wp:posOffset>
                </wp:positionV>
                <wp:extent cx="3657600" cy="9144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3657600" cy="9144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F5DC6" w14:textId="77777777" w:rsidR="00787589" w:rsidRPr="00B856CE" w:rsidRDefault="00787589" w:rsidP="00787589">
                            <w:pPr>
                              <w:jc w:val="center"/>
                              <w:rPr>
                                <w:b/>
                              </w:rPr>
                            </w:pPr>
                            <w:r w:rsidRPr="00B856CE">
                              <w:rPr>
                                <w:b/>
                              </w:rPr>
                              <w:t>Complex scenario</w:t>
                            </w:r>
                            <w:r>
                              <w:rPr>
                                <w:b/>
                              </w:rPr>
                              <w:t xml:space="preserve"> to analyze</w:t>
                            </w:r>
                            <w:r w:rsidRPr="00B856CE">
                              <w:rPr>
                                <w:b/>
                              </w:rPr>
                              <w:t xml:space="preserve"> – with relevant information, irrelevant information, missing information, constraints, trade-off</w:t>
                            </w:r>
                            <w:r>
                              <w:rPr>
                                <w:b/>
                              </w:rPr>
                              <w:t>s</w:t>
                            </w:r>
                            <w:r w:rsidRPr="00B856CE">
                              <w:rPr>
                                <w:b/>
                              </w:rPr>
                              <w:t xml:space="preserve"> </w:t>
                            </w:r>
                            <w:r>
                              <w:rPr>
                                <w:b/>
                              </w:rPr>
                              <w:t>- that require expert-like concrete action</w:t>
                            </w:r>
                          </w:p>
                          <w:p w14:paraId="2D1D66AC" w14:textId="77777777" w:rsidR="00787589" w:rsidRDefault="00787589" w:rsidP="00787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25pt;margin-top:225pt;width:4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" fillcolor="#eaf1dd [662]" strokecolor="black [3213]">
                <v:textbox>
                  <w:txbxContent>
                    <w:p w14:paraId="6DDF5DC6" w14:textId="77777777" w:rsidR="00787589" w:rsidRPr="00B856CE" w:rsidRDefault="00787589" w:rsidP="00787589">
                      <w:pPr>
                        <w:jc w:val="center"/>
                        <w:rPr>
                          <w:b/>
                        </w:rPr>
                      </w:pPr>
                      <w:r w:rsidRPr="00B856CE">
                        <w:rPr>
                          <w:b/>
                        </w:rPr>
                        <w:t>Complex scenario</w:t>
                      </w:r>
                      <w:r>
                        <w:rPr>
                          <w:b/>
                        </w:rPr>
                        <w:t xml:space="preserve"> to analyze</w:t>
                      </w:r>
                      <w:r w:rsidRPr="00B856CE">
                        <w:rPr>
                          <w:b/>
                        </w:rPr>
                        <w:t xml:space="preserve"> – with relevant information, irrelevant information, missing information, constraints, trade-off</w:t>
                      </w:r>
                      <w:r>
                        <w:rPr>
                          <w:b/>
                        </w:rPr>
                        <w:t>s</w:t>
                      </w:r>
                      <w:r w:rsidRPr="00B856CE">
                        <w:rPr>
                          <w:b/>
                        </w:rPr>
                        <w:t xml:space="preserve"> </w:t>
                      </w:r>
                      <w:r>
                        <w:rPr>
                          <w:b/>
                        </w:rPr>
                        <w:t>- that require expert-like concrete action</w:t>
                      </w:r>
                    </w:p>
                    <w:p w14:paraId="2D1D66AC" w14:textId="77777777" w:rsidR="00787589" w:rsidRDefault="00787589" w:rsidP="00787589"/>
                  </w:txbxContent>
                </v:textbox>
              </v:shape>
            </w:pict>
          </mc:Fallback>
        </mc:AlternateContent>
      </w:r>
      <w:r>
        <w:rPr>
          <w:rFonts w:asciiTheme="minorHAnsi" w:hAnsiTheme="minorHAnsi" w:cs="Palatino"/>
          <w:i/>
          <w:noProof/>
          <w:lang w:val="en-US"/>
        </w:rPr>
        <w:drawing>
          <wp:inline distT="0" distB="0" distL="0" distR="0" wp14:anchorId="6BE5FD9D" wp14:editId="713F6D03">
            <wp:extent cx="5943600" cy="696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6 at 9.21.13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969125"/>
                    </a:xfrm>
                    <a:prstGeom prst="rect">
                      <a:avLst/>
                    </a:prstGeom>
                  </pic:spPr>
                </pic:pic>
              </a:graphicData>
            </a:graphic>
          </wp:inline>
        </w:drawing>
      </w:r>
    </w:p>
    <w:sectPr w:rsidR="00650C58" w:rsidRPr="00787589" w:rsidSect="009373D8">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F945DE" w:rsidRDefault="00F945DE">
      <w:pPr>
        <w:spacing w:line="240" w:lineRule="auto"/>
      </w:pPr>
      <w:r>
        <w:separator/>
      </w:r>
    </w:p>
  </w:endnote>
  <w:endnote w:type="continuationSeparator" w:id="0">
    <w:p w14:paraId="13F5ADE0" w14:textId="77777777" w:rsidR="00F945DE" w:rsidRDefault="00F94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F945DE" w:rsidRPr="006C22EB" w:rsidRDefault="00F945DE"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F945DE" w:rsidRDefault="00F945DE">
      <w:pPr>
        <w:spacing w:line="240" w:lineRule="auto"/>
      </w:pPr>
      <w:r>
        <w:separator/>
      </w:r>
    </w:p>
  </w:footnote>
  <w:footnote w:type="continuationSeparator" w:id="0">
    <w:p w14:paraId="60DB40B2" w14:textId="77777777" w:rsidR="00F945DE" w:rsidRDefault="00F945D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6E2318C"/>
    <w:multiLevelType w:val="multilevel"/>
    <w:tmpl w:val="290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8">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6CD66A3"/>
    <w:multiLevelType w:val="multilevel"/>
    <w:tmpl w:val="B27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4">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5">
    <w:nsid w:val="2CF74D4B"/>
    <w:multiLevelType w:val="multilevel"/>
    <w:tmpl w:val="125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FC7723"/>
    <w:multiLevelType w:val="multilevel"/>
    <w:tmpl w:val="856261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4">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5">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9">
    <w:nsid w:val="54BF76B7"/>
    <w:multiLevelType w:val="multilevel"/>
    <w:tmpl w:val="52C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90A43"/>
    <w:multiLevelType w:val="hybridMultilevel"/>
    <w:tmpl w:val="CA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3">
    <w:nsid w:val="6FE913C5"/>
    <w:multiLevelType w:val="multilevel"/>
    <w:tmpl w:val="596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5">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7"/>
  </w:num>
  <w:num w:numId="2">
    <w:abstractNumId w:val="24"/>
  </w:num>
  <w:num w:numId="3">
    <w:abstractNumId w:val="11"/>
  </w:num>
  <w:num w:numId="4">
    <w:abstractNumId w:val="6"/>
  </w:num>
  <w:num w:numId="5">
    <w:abstractNumId w:val="18"/>
  </w:num>
  <w:num w:numId="6">
    <w:abstractNumId w:val="28"/>
  </w:num>
  <w:num w:numId="7">
    <w:abstractNumId w:val="8"/>
  </w:num>
  <w:num w:numId="8">
    <w:abstractNumId w:val="14"/>
  </w:num>
  <w:num w:numId="9">
    <w:abstractNumId w:val="34"/>
  </w:num>
  <w:num w:numId="10">
    <w:abstractNumId w:val="35"/>
  </w:num>
  <w:num w:numId="11">
    <w:abstractNumId w:val="9"/>
  </w:num>
  <w:num w:numId="12">
    <w:abstractNumId w:val="32"/>
  </w:num>
  <w:num w:numId="13">
    <w:abstractNumId w:val="3"/>
  </w:num>
  <w:num w:numId="14">
    <w:abstractNumId w:val="17"/>
  </w:num>
  <w:num w:numId="15">
    <w:abstractNumId w:val="20"/>
  </w:num>
  <w:num w:numId="16">
    <w:abstractNumId w:val="27"/>
  </w:num>
  <w:num w:numId="17">
    <w:abstractNumId w:val="5"/>
  </w:num>
  <w:num w:numId="18">
    <w:abstractNumId w:val="16"/>
  </w:num>
  <w:num w:numId="19">
    <w:abstractNumId w:val="25"/>
  </w:num>
  <w:num w:numId="20">
    <w:abstractNumId w:val="26"/>
  </w:num>
  <w:num w:numId="21">
    <w:abstractNumId w:val="12"/>
  </w:num>
  <w:num w:numId="22">
    <w:abstractNumId w:val="22"/>
  </w:num>
  <w:num w:numId="23">
    <w:abstractNumId w:val="19"/>
  </w:num>
  <w:num w:numId="24">
    <w:abstractNumId w:val="0"/>
  </w:num>
  <w:num w:numId="25">
    <w:abstractNumId w:val="1"/>
  </w:num>
  <w:num w:numId="26">
    <w:abstractNumId w:val="2"/>
  </w:num>
  <w:num w:numId="27">
    <w:abstractNumId w:val="31"/>
  </w:num>
  <w:num w:numId="28">
    <w:abstractNumId w:val="33"/>
  </w:num>
  <w:num w:numId="29">
    <w:abstractNumId w:val="29"/>
  </w:num>
  <w:num w:numId="30">
    <w:abstractNumId w:val="15"/>
  </w:num>
  <w:num w:numId="31">
    <w:abstractNumId w:val="21"/>
  </w:num>
  <w:num w:numId="32">
    <w:abstractNumId w:val="10"/>
  </w:num>
  <w:num w:numId="33">
    <w:abstractNumId w:val="4"/>
  </w:num>
  <w:num w:numId="34">
    <w:abstractNumId w:val="13"/>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75D88"/>
    <w:rsid w:val="001B5C6E"/>
    <w:rsid w:val="001D4EF8"/>
    <w:rsid w:val="00202C32"/>
    <w:rsid w:val="00206E6F"/>
    <w:rsid w:val="0023768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3C89"/>
    <w:rsid w:val="00571D0C"/>
    <w:rsid w:val="00597BAE"/>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87589"/>
    <w:rsid w:val="007B4403"/>
    <w:rsid w:val="007D0501"/>
    <w:rsid w:val="00801BD6"/>
    <w:rsid w:val="00847B6F"/>
    <w:rsid w:val="00884AAC"/>
    <w:rsid w:val="00897FDB"/>
    <w:rsid w:val="008A1E42"/>
    <w:rsid w:val="008A3665"/>
    <w:rsid w:val="008C75C4"/>
    <w:rsid w:val="008F059F"/>
    <w:rsid w:val="008F65F5"/>
    <w:rsid w:val="00914164"/>
    <w:rsid w:val="009373D8"/>
    <w:rsid w:val="0097245F"/>
    <w:rsid w:val="009919BD"/>
    <w:rsid w:val="00AC1229"/>
    <w:rsid w:val="00AE0347"/>
    <w:rsid w:val="00B129B5"/>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578D1"/>
    <w:rsid w:val="00C60467"/>
    <w:rsid w:val="00C74D18"/>
    <w:rsid w:val="00C7571C"/>
    <w:rsid w:val="00C76D8A"/>
    <w:rsid w:val="00C83D3D"/>
    <w:rsid w:val="00C866DC"/>
    <w:rsid w:val="00CE2D38"/>
    <w:rsid w:val="00CF1BAC"/>
    <w:rsid w:val="00D03B95"/>
    <w:rsid w:val="00D244D2"/>
    <w:rsid w:val="00D6285A"/>
    <w:rsid w:val="00D74291"/>
    <w:rsid w:val="00D909C6"/>
    <w:rsid w:val="00E07901"/>
    <w:rsid w:val="00E07E31"/>
    <w:rsid w:val="00E208E3"/>
    <w:rsid w:val="00E337F9"/>
    <w:rsid w:val="00E358F2"/>
    <w:rsid w:val="00E373ED"/>
    <w:rsid w:val="00E53DAE"/>
    <w:rsid w:val="00E72D2D"/>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normal0">
    <w:name w:val="normal"/>
    <w:rsid w:val="00787589"/>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normal0">
    <w:name w:val="normal"/>
    <w:rsid w:val="007875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AA1C-A6D5-E642-AE05-AE0879A0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2015-09-10T23:52:00Z</cp:lastPrinted>
  <dcterms:created xsi:type="dcterms:W3CDTF">2017-03-07T22:58:00Z</dcterms:created>
  <dcterms:modified xsi:type="dcterms:W3CDTF">2017-03-07T22:58:00Z</dcterms:modified>
</cp:coreProperties>
</file>