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4390A6" w14:textId="6CFD0763" w:rsidR="00F945DE" w:rsidRPr="00D84BEC" w:rsidRDefault="00800E64" w:rsidP="00F945DE">
      <w:pPr>
        <w:pStyle w:val="Title"/>
      </w:pPr>
      <w:r>
        <w:t>Extending Smith’s First Day Questions</w:t>
      </w:r>
    </w:p>
    <w:p w14:paraId="4BE227E2" w14:textId="4A4B15B8" w:rsidR="00800E64" w:rsidRPr="00800E64" w:rsidRDefault="00800E64" w:rsidP="00800E64">
      <w:pPr>
        <w:pStyle w:val="Subtitle"/>
      </w:pPr>
      <w:r>
        <w:t>Helping student buy-in to the flipped classroom</w:t>
      </w:r>
    </w:p>
    <w:p w14:paraId="6214CA66" w14:textId="77777777" w:rsidR="00800E64" w:rsidRDefault="00800E64" w:rsidP="00800E64">
      <w:pPr>
        <w:pStyle w:val="Normal2"/>
        <w:spacing w:line="360" w:lineRule="auto"/>
        <w:rPr>
          <w:rFonts w:asciiTheme="minorHAnsi" w:hAnsiTheme="minorHAnsi"/>
          <w:sz w:val="24"/>
        </w:rPr>
      </w:pPr>
    </w:p>
    <w:p w14:paraId="3E20D8AD" w14:textId="77777777" w:rsidR="00800E64" w:rsidRPr="00DF4F77" w:rsidRDefault="00800E64" w:rsidP="00800E64">
      <w:pPr>
        <w:pStyle w:val="Normal2"/>
        <w:spacing w:line="360" w:lineRule="auto"/>
        <w:rPr>
          <w:rFonts w:asciiTheme="minorHAnsi" w:hAnsiTheme="minorHAnsi"/>
          <w:sz w:val="24"/>
        </w:rPr>
      </w:pPr>
      <w:r>
        <w:rPr>
          <w:rFonts w:asciiTheme="minorHAnsi" w:hAnsiTheme="minorHAnsi"/>
          <w:sz w:val="24"/>
        </w:rPr>
        <w:t>You</w:t>
      </w:r>
      <w:r w:rsidRPr="001D58C3">
        <w:rPr>
          <w:rFonts w:asciiTheme="minorHAnsi" w:hAnsiTheme="minorHAnsi"/>
          <w:sz w:val="24"/>
        </w:rPr>
        <w:t xml:space="preserve"> can introduce </w:t>
      </w:r>
      <w:r>
        <w:rPr>
          <w:rFonts w:asciiTheme="minorHAnsi" w:hAnsiTheme="minorHAnsi"/>
          <w:sz w:val="24"/>
        </w:rPr>
        <w:t>students to TBL and why you are using it, with this</w:t>
      </w:r>
      <w:r w:rsidRPr="001D58C3">
        <w:rPr>
          <w:rFonts w:asciiTheme="minorHAnsi" w:hAnsiTheme="minorHAnsi"/>
          <w:sz w:val="24"/>
        </w:rPr>
        <w:t xml:space="preserve"> </w:t>
      </w:r>
      <w:r>
        <w:rPr>
          <w:rFonts w:asciiTheme="minorHAnsi" w:hAnsiTheme="minorHAnsi"/>
          <w:sz w:val="24"/>
        </w:rPr>
        <w:t xml:space="preserve">mock </w:t>
      </w:r>
      <w:r w:rsidRPr="001D58C3">
        <w:rPr>
          <w:rFonts w:asciiTheme="minorHAnsi" w:hAnsiTheme="minorHAnsi"/>
          <w:sz w:val="24"/>
        </w:rPr>
        <w:t>Application Activity</w:t>
      </w:r>
      <w:r>
        <w:rPr>
          <w:rFonts w:asciiTheme="minorHAnsi" w:hAnsiTheme="minorHAnsi"/>
          <w:sz w:val="24"/>
        </w:rPr>
        <w:t xml:space="preserve"> based on</w:t>
      </w:r>
      <w:r w:rsidRPr="001D58C3">
        <w:rPr>
          <w:rFonts w:asciiTheme="minorHAnsi" w:hAnsiTheme="minorHAnsi"/>
          <w:sz w:val="24"/>
        </w:rPr>
        <w:t xml:space="preserve"> Gary Smith’s activity from the National Teaching and Learning Forum Newsletter article </w:t>
      </w:r>
      <w:r w:rsidRPr="001D58C3">
        <w:rPr>
          <w:rFonts w:asciiTheme="minorHAnsi" w:hAnsiTheme="minorHAnsi"/>
          <w:i/>
          <w:sz w:val="24"/>
        </w:rPr>
        <w:t>First-</w:t>
      </w:r>
      <w:r>
        <w:rPr>
          <w:rFonts w:asciiTheme="minorHAnsi" w:hAnsiTheme="minorHAnsi"/>
          <w:i/>
          <w:sz w:val="24"/>
        </w:rPr>
        <w:t>D</w:t>
      </w:r>
      <w:r w:rsidRPr="001D58C3">
        <w:rPr>
          <w:rFonts w:asciiTheme="minorHAnsi" w:hAnsiTheme="minorHAnsi"/>
          <w:i/>
          <w:sz w:val="24"/>
        </w:rPr>
        <w:t xml:space="preserve">ay Questions for the Learner-Centered Classroom </w:t>
      </w:r>
      <w:r w:rsidRPr="002D1AD1">
        <w:rPr>
          <w:rFonts w:asciiTheme="minorHAnsi" w:hAnsiTheme="minorHAnsi"/>
          <w:sz w:val="24"/>
        </w:rPr>
        <w:t>(NTLF newsletter, 2008)</w:t>
      </w:r>
      <w:proofErr w:type="gramStart"/>
      <w:r w:rsidRPr="002D1AD1">
        <w:rPr>
          <w:rFonts w:asciiTheme="minorHAnsi" w:hAnsiTheme="minorHAnsi"/>
          <w:sz w:val="24"/>
        </w:rPr>
        <w:t xml:space="preserve">. </w:t>
      </w:r>
      <w:r>
        <w:rPr>
          <w:rFonts w:asciiTheme="minorHAnsi" w:hAnsiTheme="minorHAnsi"/>
          <w:sz w:val="24"/>
        </w:rPr>
        <w:t xml:space="preserve"> </w:t>
      </w:r>
      <w:proofErr w:type="gramEnd"/>
      <w:r>
        <w:rPr>
          <w:rFonts w:asciiTheme="minorHAnsi" w:hAnsiTheme="minorHAnsi"/>
          <w:sz w:val="24"/>
        </w:rPr>
        <w:t>The article asks the reader</w:t>
      </w:r>
      <w:r w:rsidRPr="001D58C3">
        <w:rPr>
          <w:rFonts w:asciiTheme="minorHAnsi" w:hAnsiTheme="minorHAnsi"/>
          <w:sz w:val="24"/>
        </w:rPr>
        <w:t xml:space="preserve">: </w:t>
      </w:r>
      <w:r>
        <w:rPr>
          <w:rFonts w:asciiTheme="minorHAnsi" w:hAnsiTheme="minorHAnsi"/>
          <w:sz w:val="24"/>
        </w:rPr>
        <w:t>“</w:t>
      </w:r>
      <w:r w:rsidRPr="007A4878">
        <w:rPr>
          <w:rFonts w:asciiTheme="minorHAnsi" w:hAnsiTheme="minorHAnsi"/>
          <w:sz w:val="24"/>
        </w:rPr>
        <w:t>Thinking of what you want to get out of your college education and this course, which of the following is most important to you?</w:t>
      </w:r>
      <w:r>
        <w:rPr>
          <w:rFonts w:asciiTheme="minorHAnsi" w:hAnsiTheme="minorHAnsi"/>
          <w:sz w:val="24"/>
        </w:rPr>
        <w:t>”</w:t>
      </w:r>
    </w:p>
    <w:p w14:paraId="0D253AF2" w14:textId="77777777" w:rsidR="00800E64" w:rsidRPr="00DF4F77" w:rsidRDefault="00800E64" w:rsidP="00800E64">
      <w:pPr>
        <w:pStyle w:val="Normal2"/>
        <w:numPr>
          <w:ilvl w:val="0"/>
          <w:numId w:val="34"/>
        </w:numPr>
        <w:spacing w:line="360" w:lineRule="auto"/>
        <w:ind w:right="720" w:hanging="359"/>
        <w:rPr>
          <w:rFonts w:asciiTheme="minorHAnsi" w:hAnsiTheme="minorHAnsi"/>
          <w:sz w:val="24"/>
        </w:rPr>
      </w:pPr>
      <w:r w:rsidRPr="007A4878">
        <w:rPr>
          <w:rFonts w:asciiTheme="minorHAnsi" w:hAnsiTheme="minorHAnsi"/>
          <w:sz w:val="24"/>
        </w:rPr>
        <w:t xml:space="preserve">Acquiring </w:t>
      </w:r>
      <w:r>
        <w:rPr>
          <w:rFonts w:asciiTheme="minorHAnsi" w:hAnsiTheme="minorHAnsi"/>
          <w:sz w:val="24"/>
        </w:rPr>
        <w:t>i</w:t>
      </w:r>
      <w:r w:rsidRPr="007A4878">
        <w:rPr>
          <w:rFonts w:asciiTheme="minorHAnsi" w:hAnsiTheme="minorHAnsi"/>
          <w:sz w:val="24"/>
        </w:rPr>
        <w:t>nformation (facts, principles, concepts)</w:t>
      </w:r>
    </w:p>
    <w:p w14:paraId="6852FE13" w14:textId="77777777" w:rsidR="00800E64" w:rsidRPr="00DF4F77" w:rsidRDefault="00800E64" w:rsidP="00800E64">
      <w:pPr>
        <w:pStyle w:val="Normal2"/>
        <w:numPr>
          <w:ilvl w:val="0"/>
          <w:numId w:val="34"/>
        </w:numPr>
        <w:spacing w:line="360" w:lineRule="auto"/>
        <w:ind w:right="720" w:hanging="359"/>
        <w:rPr>
          <w:rFonts w:asciiTheme="minorHAnsi" w:hAnsiTheme="minorHAnsi"/>
          <w:sz w:val="24"/>
        </w:rPr>
      </w:pPr>
      <w:r w:rsidRPr="007A4878">
        <w:rPr>
          <w:rFonts w:asciiTheme="minorHAnsi" w:hAnsiTheme="minorHAnsi"/>
          <w:sz w:val="24"/>
        </w:rPr>
        <w:t>Learning how to use information and knowledge in new situations</w:t>
      </w:r>
    </w:p>
    <w:p w14:paraId="52EA0687" w14:textId="77777777" w:rsidR="00800E64" w:rsidRPr="0038063E" w:rsidRDefault="00800E64" w:rsidP="00800E64">
      <w:pPr>
        <w:pStyle w:val="Normal2"/>
        <w:numPr>
          <w:ilvl w:val="0"/>
          <w:numId w:val="34"/>
        </w:numPr>
        <w:spacing w:line="360" w:lineRule="auto"/>
        <w:ind w:right="720" w:hanging="359"/>
        <w:rPr>
          <w:rFonts w:asciiTheme="minorHAnsi" w:hAnsiTheme="minorHAnsi"/>
          <w:sz w:val="24"/>
        </w:rPr>
      </w:pPr>
      <w:r w:rsidRPr="007A4878">
        <w:rPr>
          <w:rFonts w:asciiTheme="minorHAnsi" w:hAnsiTheme="minorHAnsi"/>
          <w:sz w:val="24"/>
        </w:rPr>
        <w:t>Develop</w:t>
      </w:r>
      <w:r>
        <w:rPr>
          <w:rFonts w:asciiTheme="minorHAnsi" w:hAnsiTheme="minorHAnsi"/>
          <w:sz w:val="24"/>
        </w:rPr>
        <w:t>ing</w:t>
      </w:r>
      <w:r w:rsidRPr="007A4878">
        <w:rPr>
          <w:rFonts w:asciiTheme="minorHAnsi" w:hAnsiTheme="minorHAnsi"/>
          <w:sz w:val="24"/>
        </w:rPr>
        <w:t xml:space="preserve"> life-long learning skills</w:t>
      </w:r>
    </w:p>
    <w:p w14:paraId="77094AE5" w14:textId="77777777" w:rsidR="00800E64" w:rsidRPr="001D58C3" w:rsidRDefault="00800E64" w:rsidP="00800E64">
      <w:pPr>
        <w:pStyle w:val="Normal2"/>
        <w:spacing w:line="360" w:lineRule="auto"/>
        <w:rPr>
          <w:rFonts w:asciiTheme="minorHAnsi" w:hAnsiTheme="minorHAnsi"/>
          <w:sz w:val="24"/>
        </w:rPr>
      </w:pPr>
      <w:r w:rsidRPr="001D58C3">
        <w:rPr>
          <w:rFonts w:asciiTheme="minorHAnsi" w:hAnsiTheme="minorHAnsi"/>
          <w:sz w:val="24"/>
        </w:rPr>
        <w:t>The teachers will</w:t>
      </w:r>
      <w:r>
        <w:rPr>
          <w:rFonts w:asciiTheme="minorHAnsi" w:hAnsiTheme="minorHAnsi"/>
          <w:sz w:val="24"/>
        </w:rPr>
        <w:t xml:space="preserve"> give time for intra-team discussion leading to a team decision. Then the teacher will</w:t>
      </w:r>
      <w:r w:rsidRPr="001D58C3">
        <w:rPr>
          <w:rFonts w:asciiTheme="minorHAnsi" w:hAnsiTheme="minorHAnsi"/>
          <w:sz w:val="24"/>
        </w:rPr>
        <w:t xml:space="preserve"> pass out the</w:t>
      </w:r>
      <w:r>
        <w:rPr>
          <w:rFonts w:asciiTheme="minorHAnsi" w:hAnsiTheme="minorHAnsi"/>
          <w:sz w:val="24"/>
        </w:rPr>
        <w:t xml:space="preserve"> TBL voting cards and </w:t>
      </w:r>
      <w:r w:rsidRPr="001D58C3">
        <w:rPr>
          <w:rFonts w:asciiTheme="minorHAnsi" w:hAnsiTheme="minorHAnsi"/>
          <w:sz w:val="24"/>
        </w:rPr>
        <w:t>ask the teams to simultaneously report by holding up the card that corresponds to their team</w:t>
      </w:r>
      <w:r>
        <w:rPr>
          <w:rFonts w:asciiTheme="minorHAnsi" w:hAnsiTheme="minorHAnsi"/>
          <w:sz w:val="24"/>
        </w:rPr>
        <w:t>’</w:t>
      </w:r>
      <w:r w:rsidRPr="001D58C3">
        <w:rPr>
          <w:rFonts w:asciiTheme="minorHAnsi" w:hAnsiTheme="minorHAnsi"/>
          <w:sz w:val="24"/>
        </w:rPr>
        <w:t>s decision.</w:t>
      </w:r>
      <w:r>
        <w:rPr>
          <w:rFonts w:asciiTheme="minorHAnsi" w:hAnsiTheme="minorHAnsi"/>
          <w:sz w:val="24"/>
        </w:rPr>
        <w:t xml:space="preserve"> T</w:t>
      </w:r>
      <w:r w:rsidRPr="001D58C3">
        <w:rPr>
          <w:rFonts w:asciiTheme="minorHAnsi" w:hAnsiTheme="minorHAnsi"/>
          <w:sz w:val="24"/>
        </w:rPr>
        <w:t xml:space="preserve">hen </w:t>
      </w:r>
      <w:r>
        <w:rPr>
          <w:rFonts w:asciiTheme="minorHAnsi" w:hAnsiTheme="minorHAnsi"/>
          <w:sz w:val="24"/>
        </w:rPr>
        <w:t xml:space="preserve">you can </w:t>
      </w:r>
      <w:r w:rsidRPr="001D58C3">
        <w:rPr>
          <w:rFonts w:asciiTheme="minorHAnsi" w:hAnsiTheme="minorHAnsi"/>
          <w:sz w:val="24"/>
        </w:rPr>
        <w:t xml:space="preserve">facilitate a full class discussion contrasting the various team decisions. </w:t>
      </w:r>
      <w:r>
        <w:rPr>
          <w:rFonts w:asciiTheme="minorHAnsi" w:hAnsiTheme="minorHAnsi"/>
          <w:sz w:val="24"/>
        </w:rPr>
        <w:t>This</w:t>
      </w:r>
      <w:r w:rsidRPr="001D58C3">
        <w:rPr>
          <w:rFonts w:asciiTheme="minorHAnsi" w:hAnsiTheme="minorHAnsi"/>
          <w:sz w:val="24"/>
        </w:rPr>
        <w:t xml:space="preserve"> activity</w:t>
      </w:r>
      <w:r>
        <w:rPr>
          <w:rFonts w:asciiTheme="minorHAnsi" w:hAnsiTheme="minorHAnsi"/>
          <w:sz w:val="24"/>
        </w:rPr>
        <w:t xml:space="preserve"> both </w:t>
      </w:r>
      <w:r w:rsidRPr="001D58C3">
        <w:rPr>
          <w:rFonts w:asciiTheme="minorHAnsi" w:hAnsiTheme="minorHAnsi"/>
          <w:sz w:val="24"/>
        </w:rPr>
        <w:t xml:space="preserve">shows the students the mechanics of the Application Activity process and clearly surfaces differing </w:t>
      </w:r>
      <w:r>
        <w:rPr>
          <w:rFonts w:asciiTheme="minorHAnsi" w:hAnsiTheme="minorHAnsi"/>
          <w:sz w:val="24"/>
        </w:rPr>
        <w:t xml:space="preserve">student </w:t>
      </w:r>
      <w:r w:rsidRPr="001D58C3">
        <w:rPr>
          <w:rFonts w:asciiTheme="minorHAnsi" w:hAnsiTheme="minorHAnsi"/>
          <w:sz w:val="24"/>
        </w:rPr>
        <w:t>beliefs on what good classroom learning should look li</w:t>
      </w:r>
      <w:r w:rsidRPr="00D104C2">
        <w:rPr>
          <w:rFonts w:asciiTheme="minorHAnsi" w:hAnsiTheme="minorHAnsi"/>
          <w:sz w:val="24"/>
        </w:rPr>
        <w:t>ke. There is a wonderful way to extend this activity (Smith, 2013). At the end of the activity students are asked to revisit the items on the list and consider which of the items would be better achieved in class and which items could be achieved through individual study. They will quickly zero in on “acquiring information” as something they could do on their own. You can then revisit the format of TBL and show them that is exactly how TBL is structured, you acquire some information on your own and then come to class where we can work on higher order goals like application and life long learning skills.</w:t>
      </w:r>
    </w:p>
    <w:p w14:paraId="0A872CB3" w14:textId="77777777" w:rsidR="00800E64" w:rsidRDefault="00800E64" w:rsidP="00800E64">
      <w:pPr>
        <w:spacing w:line="360" w:lineRule="auto"/>
        <w:ind w:right="700"/>
        <w:rPr>
          <w:rFonts w:asciiTheme="minorHAnsi" w:hAnsiTheme="minorHAnsi"/>
          <w:b/>
        </w:rPr>
      </w:pPr>
    </w:p>
    <w:p w14:paraId="398D4594" w14:textId="254F5F92" w:rsidR="00800E64" w:rsidRPr="0038063E" w:rsidRDefault="00800E64" w:rsidP="00800E64">
      <w:pPr>
        <w:spacing w:line="360" w:lineRule="auto"/>
        <w:ind w:right="700"/>
        <w:rPr>
          <w:rFonts w:asciiTheme="minorHAnsi" w:hAnsiTheme="minorHAnsi"/>
          <w:b/>
        </w:rPr>
      </w:pPr>
      <w:r w:rsidRPr="0038063E">
        <w:rPr>
          <w:rFonts w:asciiTheme="minorHAnsi" w:hAnsiTheme="minorHAnsi"/>
          <w:b/>
        </w:rPr>
        <w:t>References</w:t>
      </w:r>
    </w:p>
    <w:p w14:paraId="7BB31F7F" w14:textId="77777777" w:rsidR="00800E64" w:rsidRDefault="00800E64" w:rsidP="00800E64">
      <w:pPr>
        <w:spacing w:line="240" w:lineRule="auto"/>
        <w:ind w:right="706"/>
        <w:rPr>
          <w:rFonts w:asciiTheme="minorHAnsi" w:hAnsiTheme="minorHAnsi"/>
        </w:rPr>
      </w:pPr>
      <w:r w:rsidRPr="009C0FA3">
        <w:rPr>
          <w:rFonts w:asciiTheme="minorHAnsi" w:hAnsiTheme="minorHAnsi"/>
        </w:rPr>
        <w:t>Smith, G. (2008)</w:t>
      </w:r>
      <w:r>
        <w:rPr>
          <w:rFonts w:asciiTheme="minorHAnsi" w:hAnsiTheme="minorHAnsi"/>
        </w:rPr>
        <w:t>.</w:t>
      </w:r>
      <w:r w:rsidRPr="009C0FA3">
        <w:rPr>
          <w:rFonts w:asciiTheme="minorHAnsi" w:hAnsiTheme="minorHAnsi"/>
        </w:rPr>
        <w:t xml:space="preserve"> </w:t>
      </w:r>
      <w:proofErr w:type="gramStart"/>
      <w:r w:rsidRPr="009C0FA3">
        <w:rPr>
          <w:rFonts w:asciiTheme="minorHAnsi" w:hAnsiTheme="minorHAnsi"/>
        </w:rPr>
        <w:t>First-</w:t>
      </w:r>
      <w:r>
        <w:rPr>
          <w:rFonts w:asciiTheme="minorHAnsi" w:hAnsiTheme="minorHAnsi"/>
        </w:rPr>
        <w:t>D</w:t>
      </w:r>
      <w:r w:rsidRPr="009C0FA3">
        <w:rPr>
          <w:rFonts w:asciiTheme="minorHAnsi" w:hAnsiTheme="minorHAnsi"/>
        </w:rPr>
        <w:t>ay Questions for the Learner-Centered Classroom</w:t>
      </w:r>
      <w:r>
        <w:rPr>
          <w:rFonts w:asciiTheme="minorHAnsi" w:hAnsiTheme="minorHAnsi"/>
        </w:rPr>
        <w:t>.</w:t>
      </w:r>
      <w:proofErr w:type="gramEnd"/>
      <w:r>
        <w:rPr>
          <w:rFonts w:asciiTheme="minorHAnsi" w:hAnsiTheme="minorHAnsi"/>
        </w:rPr>
        <w:t xml:space="preserve"> </w:t>
      </w:r>
      <w:r w:rsidRPr="009C0FA3">
        <w:rPr>
          <w:rFonts w:asciiTheme="minorHAnsi" w:hAnsiTheme="minorHAnsi"/>
          <w:i/>
        </w:rPr>
        <w:t>National Teaching and Learning Forum Newsletter</w:t>
      </w:r>
      <w:r>
        <w:rPr>
          <w:rFonts w:asciiTheme="minorHAnsi" w:hAnsiTheme="minorHAnsi"/>
          <w:i/>
        </w:rPr>
        <w:t>.</w:t>
      </w:r>
      <w:r w:rsidRPr="009C0FA3">
        <w:rPr>
          <w:rFonts w:asciiTheme="minorHAnsi" w:hAnsiTheme="minorHAnsi"/>
        </w:rPr>
        <w:t xml:space="preserve"> Retrieved from </w:t>
      </w:r>
      <w:r w:rsidRPr="0038063E">
        <w:rPr>
          <w:rFonts w:asciiTheme="minorHAnsi" w:hAnsiTheme="minorHAnsi"/>
        </w:rPr>
        <w:t>http://www.ntlf.com/</w:t>
      </w:r>
    </w:p>
    <w:p w14:paraId="21CC3816" w14:textId="77777777" w:rsidR="00800E64" w:rsidRDefault="00800E64" w:rsidP="00800E64">
      <w:pPr>
        <w:spacing w:line="240" w:lineRule="auto"/>
        <w:ind w:right="706"/>
        <w:rPr>
          <w:rFonts w:asciiTheme="minorHAnsi" w:hAnsiTheme="minorHAnsi"/>
        </w:rPr>
      </w:pPr>
    </w:p>
    <w:p w14:paraId="32905BAA" w14:textId="77777777" w:rsidR="00800E64" w:rsidRDefault="00800E64" w:rsidP="00800E64">
      <w:pPr>
        <w:spacing w:line="240" w:lineRule="auto"/>
        <w:ind w:right="706"/>
        <w:rPr>
          <w:rFonts w:asciiTheme="minorHAnsi" w:hAnsiTheme="minorHAnsi"/>
        </w:rPr>
      </w:pPr>
      <w:r w:rsidRPr="0038063E">
        <w:rPr>
          <w:rFonts w:asciiTheme="minorHAnsi" w:hAnsiTheme="minorHAnsi"/>
        </w:rPr>
        <w:t>Smith, G. (2013, November) Selling Active Learning to Faculty Requires a Student Purchase, Too.  Session presented at 38</w:t>
      </w:r>
      <w:r w:rsidRPr="0038063E">
        <w:rPr>
          <w:rFonts w:asciiTheme="minorHAnsi" w:hAnsiTheme="minorHAnsi"/>
          <w:vertAlign w:val="superscript"/>
        </w:rPr>
        <w:t>th</w:t>
      </w:r>
      <w:r w:rsidRPr="0038063E">
        <w:rPr>
          <w:rFonts w:asciiTheme="minorHAnsi" w:hAnsiTheme="minorHAnsi"/>
        </w:rPr>
        <w:t xml:space="preserve"> Annual POD Meeting, Pittsburgh, PA.</w:t>
      </w:r>
    </w:p>
    <w:p w14:paraId="0B0C4795" w14:textId="37A4A8BE" w:rsidR="00650C58" w:rsidRPr="00C578D1" w:rsidRDefault="00650C58" w:rsidP="00800E64">
      <w:pPr>
        <w:spacing w:before="100" w:beforeAutospacing="1" w:after="100" w:afterAutospacing="1" w:line="240" w:lineRule="auto"/>
        <w:ind w:right="540"/>
        <w:jc w:val="left"/>
        <w:rPr>
          <w:rFonts w:ascii="Georgia" w:eastAsia="Times New Roman" w:hAnsi="Georgia" w:cs="Times New Roman"/>
          <w:color w:val="333333"/>
        </w:rPr>
      </w:pPr>
      <w:bookmarkStart w:id="0" w:name="_GoBack"/>
      <w:bookmarkEnd w:id="0"/>
    </w:p>
    <w:sectPr w:rsidR="00650C58" w:rsidRPr="00C578D1" w:rsidSect="009373D8">
      <w:footerReference w:type="default" r:id="rId9"/>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2241D" w14:textId="77777777" w:rsidR="00F945DE" w:rsidRDefault="00F945DE">
      <w:pPr>
        <w:spacing w:line="240" w:lineRule="auto"/>
      </w:pPr>
      <w:r>
        <w:separator/>
      </w:r>
    </w:p>
  </w:endnote>
  <w:endnote w:type="continuationSeparator" w:id="0">
    <w:p w14:paraId="13F5ADE0" w14:textId="77777777" w:rsidR="00F945DE" w:rsidRDefault="00F945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Droid Sans">
    <w:altName w:val="Times New Roman"/>
    <w:charset w:val="00"/>
    <w:family w:val="auto"/>
    <w:pitch w:val="default"/>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76CB0" w14:textId="10626B51" w:rsidR="00F945DE" w:rsidRPr="006C22EB" w:rsidRDefault="00F945DE" w:rsidP="006C22EB">
    <w:pPr>
      <w:tabs>
        <w:tab w:val="center" w:pos="5103"/>
        <w:tab w:val="right" w:pos="10065"/>
      </w:tabs>
      <w:rPr>
        <w:color w:val="C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E6A80" w14:textId="77777777" w:rsidR="00F945DE" w:rsidRDefault="00F945DE">
      <w:pPr>
        <w:spacing w:line="240" w:lineRule="auto"/>
      </w:pPr>
      <w:r>
        <w:separator/>
      </w:r>
    </w:p>
  </w:footnote>
  <w:footnote w:type="continuationSeparator" w:id="0">
    <w:p w14:paraId="60DB40B2" w14:textId="77777777" w:rsidR="00F945DE" w:rsidRDefault="00F945D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E42687"/>
    <w:multiLevelType w:val="multilevel"/>
    <w:tmpl w:val="88DA98B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4">
    <w:nsid w:val="06E2318C"/>
    <w:multiLevelType w:val="multilevel"/>
    <w:tmpl w:val="2902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334432"/>
    <w:multiLevelType w:val="hybridMultilevel"/>
    <w:tmpl w:val="DCFC4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0925312"/>
    <w:multiLevelType w:val="multilevel"/>
    <w:tmpl w:val="5CF69E8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7">
    <w:nsid w:val="119940ED"/>
    <w:multiLevelType w:val="hybridMultilevel"/>
    <w:tmpl w:val="115C70F0"/>
    <w:lvl w:ilvl="0" w:tplc="239C602E">
      <w:start w:val="1"/>
      <w:numFmt w:val="bullet"/>
      <w:lvlText w:val=""/>
      <w:lvlJc w:val="left"/>
      <w:pPr>
        <w:ind w:left="720" w:hanging="360"/>
      </w:pPr>
      <w:rPr>
        <w:rFonts w:ascii="Symbol" w:hAnsi="Symbol" w:hint="default"/>
      </w:rPr>
    </w:lvl>
    <w:lvl w:ilvl="1" w:tplc="3F146F38">
      <w:start w:val="1"/>
      <w:numFmt w:val="bullet"/>
      <w:lvlText w:val="o"/>
      <w:lvlJc w:val="left"/>
      <w:pPr>
        <w:ind w:left="1440" w:hanging="360"/>
      </w:pPr>
      <w:rPr>
        <w:rFonts w:ascii="Courier New" w:hAnsi="Courier New" w:hint="default"/>
      </w:rPr>
    </w:lvl>
    <w:lvl w:ilvl="2" w:tplc="3CFE6D28">
      <w:start w:val="1"/>
      <w:numFmt w:val="bullet"/>
      <w:lvlText w:val=""/>
      <w:lvlJc w:val="left"/>
      <w:pPr>
        <w:ind w:left="2160" w:hanging="360"/>
      </w:pPr>
      <w:rPr>
        <w:rFonts w:ascii="Wingdings" w:hAnsi="Wingdings" w:hint="default"/>
      </w:rPr>
    </w:lvl>
    <w:lvl w:ilvl="3" w:tplc="361095D2">
      <w:start w:val="1"/>
      <w:numFmt w:val="bullet"/>
      <w:lvlText w:val=""/>
      <w:lvlJc w:val="left"/>
      <w:pPr>
        <w:ind w:left="2880" w:hanging="360"/>
      </w:pPr>
      <w:rPr>
        <w:rFonts w:ascii="Symbol" w:hAnsi="Symbol" w:hint="default"/>
      </w:rPr>
    </w:lvl>
    <w:lvl w:ilvl="4" w:tplc="0C12627A">
      <w:start w:val="1"/>
      <w:numFmt w:val="bullet"/>
      <w:lvlText w:val="o"/>
      <w:lvlJc w:val="left"/>
      <w:pPr>
        <w:ind w:left="3600" w:hanging="360"/>
      </w:pPr>
      <w:rPr>
        <w:rFonts w:ascii="Courier New" w:hAnsi="Courier New" w:hint="default"/>
      </w:rPr>
    </w:lvl>
    <w:lvl w:ilvl="5" w:tplc="3FA04576">
      <w:start w:val="1"/>
      <w:numFmt w:val="bullet"/>
      <w:lvlText w:val=""/>
      <w:lvlJc w:val="left"/>
      <w:pPr>
        <w:ind w:left="4320" w:hanging="360"/>
      </w:pPr>
      <w:rPr>
        <w:rFonts w:ascii="Wingdings" w:hAnsi="Wingdings" w:hint="default"/>
      </w:rPr>
    </w:lvl>
    <w:lvl w:ilvl="6" w:tplc="212E50A6">
      <w:start w:val="1"/>
      <w:numFmt w:val="bullet"/>
      <w:lvlText w:val=""/>
      <w:lvlJc w:val="left"/>
      <w:pPr>
        <w:ind w:left="5040" w:hanging="360"/>
      </w:pPr>
      <w:rPr>
        <w:rFonts w:ascii="Symbol" w:hAnsi="Symbol" w:hint="default"/>
      </w:rPr>
    </w:lvl>
    <w:lvl w:ilvl="7" w:tplc="5E58C4BA">
      <w:start w:val="1"/>
      <w:numFmt w:val="bullet"/>
      <w:lvlText w:val="o"/>
      <w:lvlJc w:val="left"/>
      <w:pPr>
        <w:ind w:left="5760" w:hanging="360"/>
      </w:pPr>
      <w:rPr>
        <w:rFonts w:ascii="Courier New" w:hAnsi="Courier New" w:hint="default"/>
      </w:rPr>
    </w:lvl>
    <w:lvl w:ilvl="8" w:tplc="89DE8C84">
      <w:start w:val="1"/>
      <w:numFmt w:val="bullet"/>
      <w:lvlText w:val=""/>
      <w:lvlJc w:val="left"/>
      <w:pPr>
        <w:ind w:left="6480" w:hanging="360"/>
      </w:pPr>
      <w:rPr>
        <w:rFonts w:ascii="Wingdings" w:hAnsi="Wingdings" w:hint="default"/>
      </w:rPr>
    </w:lvl>
  </w:abstractNum>
  <w:abstractNum w:abstractNumId="8">
    <w:nsid w:val="13612879"/>
    <w:multiLevelType w:val="multilevel"/>
    <w:tmpl w:val="B944FCC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9">
    <w:nsid w:val="14DA1868"/>
    <w:multiLevelType w:val="multilevel"/>
    <w:tmpl w:val="ED66EEE8"/>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0">
    <w:nsid w:val="16CD66A3"/>
    <w:multiLevelType w:val="multilevel"/>
    <w:tmpl w:val="B27E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5B7117"/>
    <w:multiLevelType w:val="multilevel"/>
    <w:tmpl w:val="9DB4713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2">
    <w:nsid w:val="1A0B495E"/>
    <w:multiLevelType w:val="hybridMultilevel"/>
    <w:tmpl w:val="B5505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E893088"/>
    <w:multiLevelType w:val="multilevel"/>
    <w:tmpl w:val="304C642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4">
    <w:nsid w:val="2CF74D4B"/>
    <w:multiLevelType w:val="multilevel"/>
    <w:tmpl w:val="1254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45548C"/>
    <w:multiLevelType w:val="hybridMultilevel"/>
    <w:tmpl w:val="A482B3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1A0121B"/>
    <w:multiLevelType w:val="hybridMultilevel"/>
    <w:tmpl w:val="7F348C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3840E14"/>
    <w:multiLevelType w:val="multilevel"/>
    <w:tmpl w:val="87CC3FC4"/>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8">
    <w:nsid w:val="389911F5"/>
    <w:multiLevelType w:val="hybridMultilevel"/>
    <w:tmpl w:val="1862C1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E4E066B"/>
    <w:multiLevelType w:val="hybridMultilevel"/>
    <w:tmpl w:val="9D6477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F950597"/>
    <w:multiLevelType w:val="multilevel"/>
    <w:tmpl w:val="21D6737C"/>
    <w:lvl w:ilvl="0">
      <w:start w:val="1"/>
      <w:numFmt w:val="decimal"/>
      <w:lvlText w:val="%1"/>
      <w:lvlJc w:val="left"/>
      <w:pPr>
        <w:ind w:left="720" w:firstLine="360"/>
      </w:pPr>
      <w:rPr>
        <w:rFonts w:ascii="Arial" w:eastAsia="Arial" w:hAnsi="Arial" w:cs="Arial"/>
        <w:b w:val="0"/>
        <w:i/>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smallCaps w:val="0"/>
        <w:strike w:val="0"/>
        <w:color w:val="000000"/>
        <w:sz w:val="22"/>
        <w:u w:val="none"/>
        <w:vertAlign w:val="baseline"/>
      </w:rPr>
    </w:lvl>
  </w:abstractNum>
  <w:abstractNum w:abstractNumId="21">
    <w:nsid w:val="3FFC7723"/>
    <w:multiLevelType w:val="multilevel"/>
    <w:tmpl w:val="8562614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nsid w:val="44CF044D"/>
    <w:multiLevelType w:val="hybridMultilevel"/>
    <w:tmpl w:val="476EDA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92A19F2"/>
    <w:multiLevelType w:val="multilevel"/>
    <w:tmpl w:val="1624E8F8"/>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4">
    <w:nsid w:val="4AB13DEF"/>
    <w:multiLevelType w:val="hybridMultilevel"/>
    <w:tmpl w:val="75BE7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FBB6EFF"/>
    <w:multiLevelType w:val="hybridMultilevel"/>
    <w:tmpl w:val="F8D47B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FCB57FF"/>
    <w:multiLevelType w:val="hybridMultilevel"/>
    <w:tmpl w:val="551453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45E5497"/>
    <w:multiLevelType w:val="multilevel"/>
    <w:tmpl w:val="E9B6B19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8">
    <w:nsid w:val="54BF76B7"/>
    <w:multiLevelType w:val="multilevel"/>
    <w:tmpl w:val="52CC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205FF5"/>
    <w:multiLevelType w:val="hybridMultilevel"/>
    <w:tmpl w:val="F8824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0B1013"/>
    <w:multiLevelType w:val="multilevel"/>
    <w:tmpl w:val="D1FC697A"/>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1">
    <w:nsid w:val="6FE913C5"/>
    <w:multiLevelType w:val="multilevel"/>
    <w:tmpl w:val="5960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840CAD"/>
    <w:multiLevelType w:val="multilevel"/>
    <w:tmpl w:val="FA88FBEA"/>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3">
    <w:nsid w:val="7C7B418F"/>
    <w:multiLevelType w:val="multilevel"/>
    <w:tmpl w:val="BAEA335E"/>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num w:numId="1">
    <w:abstractNumId w:val="7"/>
  </w:num>
  <w:num w:numId="2">
    <w:abstractNumId w:val="23"/>
  </w:num>
  <w:num w:numId="3">
    <w:abstractNumId w:val="11"/>
  </w:num>
  <w:num w:numId="4">
    <w:abstractNumId w:val="6"/>
  </w:num>
  <w:num w:numId="5">
    <w:abstractNumId w:val="17"/>
  </w:num>
  <w:num w:numId="6">
    <w:abstractNumId w:val="27"/>
  </w:num>
  <w:num w:numId="7">
    <w:abstractNumId w:val="8"/>
  </w:num>
  <w:num w:numId="8">
    <w:abstractNumId w:val="13"/>
  </w:num>
  <w:num w:numId="9">
    <w:abstractNumId w:val="32"/>
  </w:num>
  <w:num w:numId="10">
    <w:abstractNumId w:val="33"/>
  </w:num>
  <w:num w:numId="11">
    <w:abstractNumId w:val="9"/>
  </w:num>
  <w:num w:numId="12">
    <w:abstractNumId w:val="30"/>
  </w:num>
  <w:num w:numId="13">
    <w:abstractNumId w:val="3"/>
  </w:num>
  <w:num w:numId="14">
    <w:abstractNumId w:val="16"/>
  </w:num>
  <w:num w:numId="15">
    <w:abstractNumId w:val="19"/>
  </w:num>
  <w:num w:numId="16">
    <w:abstractNumId w:val="26"/>
  </w:num>
  <w:num w:numId="17">
    <w:abstractNumId w:val="5"/>
  </w:num>
  <w:num w:numId="18">
    <w:abstractNumId w:val="15"/>
  </w:num>
  <w:num w:numId="19">
    <w:abstractNumId w:val="24"/>
  </w:num>
  <w:num w:numId="20">
    <w:abstractNumId w:val="25"/>
  </w:num>
  <w:num w:numId="21">
    <w:abstractNumId w:val="12"/>
  </w:num>
  <w:num w:numId="22">
    <w:abstractNumId w:val="22"/>
  </w:num>
  <w:num w:numId="23">
    <w:abstractNumId w:val="18"/>
  </w:num>
  <w:num w:numId="24">
    <w:abstractNumId w:val="0"/>
  </w:num>
  <w:num w:numId="25">
    <w:abstractNumId w:val="1"/>
  </w:num>
  <w:num w:numId="26">
    <w:abstractNumId w:val="2"/>
  </w:num>
  <w:num w:numId="27">
    <w:abstractNumId w:val="29"/>
  </w:num>
  <w:num w:numId="28">
    <w:abstractNumId w:val="31"/>
  </w:num>
  <w:num w:numId="29">
    <w:abstractNumId w:val="28"/>
  </w:num>
  <w:num w:numId="30">
    <w:abstractNumId w:val="14"/>
  </w:num>
  <w:num w:numId="31">
    <w:abstractNumId w:val="21"/>
  </w:num>
  <w:num w:numId="32">
    <w:abstractNumId w:val="10"/>
  </w:num>
  <w:num w:numId="33">
    <w:abstractNumId w:val="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AE"/>
    <w:rsid w:val="00017BE3"/>
    <w:rsid w:val="00030DCC"/>
    <w:rsid w:val="0003247B"/>
    <w:rsid w:val="00056D30"/>
    <w:rsid w:val="00060FAA"/>
    <w:rsid w:val="00090E17"/>
    <w:rsid w:val="00111B4A"/>
    <w:rsid w:val="00175D88"/>
    <w:rsid w:val="001B5C6E"/>
    <w:rsid w:val="001D4EF8"/>
    <w:rsid w:val="00202C32"/>
    <w:rsid w:val="00206E6F"/>
    <w:rsid w:val="00237684"/>
    <w:rsid w:val="002769D4"/>
    <w:rsid w:val="002A2312"/>
    <w:rsid w:val="002C16ED"/>
    <w:rsid w:val="002D0676"/>
    <w:rsid w:val="002E4BD1"/>
    <w:rsid w:val="002F2457"/>
    <w:rsid w:val="002F4355"/>
    <w:rsid w:val="002F5340"/>
    <w:rsid w:val="002F56DF"/>
    <w:rsid w:val="003376CA"/>
    <w:rsid w:val="003434D7"/>
    <w:rsid w:val="00366EA6"/>
    <w:rsid w:val="00376316"/>
    <w:rsid w:val="003E5596"/>
    <w:rsid w:val="004027B5"/>
    <w:rsid w:val="0040517B"/>
    <w:rsid w:val="004174CE"/>
    <w:rsid w:val="00460198"/>
    <w:rsid w:val="004B3084"/>
    <w:rsid w:val="004E1EDD"/>
    <w:rsid w:val="004E55D0"/>
    <w:rsid w:val="004F2483"/>
    <w:rsid w:val="00511F57"/>
    <w:rsid w:val="00515986"/>
    <w:rsid w:val="00532DF2"/>
    <w:rsid w:val="00563C89"/>
    <w:rsid w:val="00571D0C"/>
    <w:rsid w:val="00597BAE"/>
    <w:rsid w:val="005C0F63"/>
    <w:rsid w:val="005C39B5"/>
    <w:rsid w:val="005C7A17"/>
    <w:rsid w:val="005F1E82"/>
    <w:rsid w:val="005F3984"/>
    <w:rsid w:val="00606F51"/>
    <w:rsid w:val="00613C05"/>
    <w:rsid w:val="00620345"/>
    <w:rsid w:val="00627DA2"/>
    <w:rsid w:val="006340D6"/>
    <w:rsid w:val="00650C58"/>
    <w:rsid w:val="00675EAF"/>
    <w:rsid w:val="006A3E05"/>
    <w:rsid w:val="006C22EB"/>
    <w:rsid w:val="0072252A"/>
    <w:rsid w:val="00735603"/>
    <w:rsid w:val="00783F07"/>
    <w:rsid w:val="007B4403"/>
    <w:rsid w:val="007D0501"/>
    <w:rsid w:val="00800E64"/>
    <w:rsid w:val="00801BD6"/>
    <w:rsid w:val="00847B6F"/>
    <w:rsid w:val="00884AAC"/>
    <w:rsid w:val="00897FDB"/>
    <w:rsid w:val="008A1E42"/>
    <w:rsid w:val="008A3665"/>
    <w:rsid w:val="008C75C4"/>
    <w:rsid w:val="008F059F"/>
    <w:rsid w:val="008F65F5"/>
    <w:rsid w:val="00914164"/>
    <w:rsid w:val="009373D8"/>
    <w:rsid w:val="0097245F"/>
    <w:rsid w:val="009919BD"/>
    <w:rsid w:val="00AC1229"/>
    <w:rsid w:val="00AE0347"/>
    <w:rsid w:val="00B129B5"/>
    <w:rsid w:val="00B32765"/>
    <w:rsid w:val="00B4592D"/>
    <w:rsid w:val="00B53A74"/>
    <w:rsid w:val="00B579F9"/>
    <w:rsid w:val="00B955FB"/>
    <w:rsid w:val="00BB054A"/>
    <w:rsid w:val="00BC6BF2"/>
    <w:rsid w:val="00BD1390"/>
    <w:rsid w:val="00BD5829"/>
    <w:rsid w:val="00BF418B"/>
    <w:rsid w:val="00C12E94"/>
    <w:rsid w:val="00C2512F"/>
    <w:rsid w:val="00C25B17"/>
    <w:rsid w:val="00C33676"/>
    <w:rsid w:val="00C4024C"/>
    <w:rsid w:val="00C578D1"/>
    <w:rsid w:val="00C60467"/>
    <w:rsid w:val="00C74D18"/>
    <w:rsid w:val="00C7571C"/>
    <w:rsid w:val="00C76D8A"/>
    <w:rsid w:val="00C83D3D"/>
    <w:rsid w:val="00C866DC"/>
    <w:rsid w:val="00CA1E70"/>
    <w:rsid w:val="00CE2D38"/>
    <w:rsid w:val="00CF1BAC"/>
    <w:rsid w:val="00D03B95"/>
    <w:rsid w:val="00D244D2"/>
    <w:rsid w:val="00D6285A"/>
    <w:rsid w:val="00D74291"/>
    <w:rsid w:val="00D909C6"/>
    <w:rsid w:val="00E07901"/>
    <w:rsid w:val="00E07E31"/>
    <w:rsid w:val="00E208E3"/>
    <w:rsid w:val="00E337F9"/>
    <w:rsid w:val="00E358F2"/>
    <w:rsid w:val="00E373ED"/>
    <w:rsid w:val="00E53DAE"/>
    <w:rsid w:val="00E72D2D"/>
    <w:rsid w:val="00E9681A"/>
    <w:rsid w:val="00EE78B7"/>
    <w:rsid w:val="00F01A1E"/>
    <w:rsid w:val="00F11466"/>
    <w:rsid w:val="00F117D9"/>
    <w:rsid w:val="00F142A2"/>
    <w:rsid w:val="00F945DE"/>
    <w:rsid w:val="00FA0F24"/>
    <w:rsid w:val="00FC74BF"/>
    <w:rsid w:val="058CBF5B"/>
    <w:rsid w:val="06897C21"/>
    <w:rsid w:val="41360D89"/>
    <w:rsid w:val="5F70393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4C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EB"/>
    <w:pPr>
      <w:spacing w:line="228" w:lineRule="auto"/>
      <w:jc w:val="both"/>
    </w:pPr>
    <w:rPr>
      <w:rFonts w:ascii="Palatino Linotype" w:hAnsi="Palatino Linotype"/>
    </w:rPr>
  </w:style>
  <w:style w:type="paragraph" w:styleId="Heading1">
    <w:name w:val="heading 1"/>
    <w:basedOn w:val="NormalBoxed"/>
    <w:next w:val="NormalBoxed"/>
    <w:qFormat/>
    <w:rsid w:val="006C22EB"/>
    <w:pPr>
      <w:keepNext/>
      <w:keepLines/>
      <w:spacing w:before="240" w:after="240"/>
      <w:contextualSpacing/>
      <w:outlineLvl w:val="0"/>
    </w:pPr>
    <w:rPr>
      <w:rFonts w:asciiTheme="majorHAnsi" w:eastAsia="Droid Sans" w:hAnsiTheme="majorHAnsi" w:cs="Droid Sans"/>
      <w:color w:val="C00000"/>
      <w:sz w:val="32"/>
      <w:szCs w:val="32"/>
    </w:rPr>
  </w:style>
  <w:style w:type="paragraph" w:styleId="Heading2">
    <w:name w:val="heading 2"/>
    <w:basedOn w:val="NormalBoxed"/>
    <w:next w:val="NormalBoxed"/>
    <w:qFormat/>
    <w:rsid w:val="009373D8"/>
    <w:pPr>
      <w:keepNext/>
      <w:keepLines/>
      <w:spacing w:before="120" w:after="120"/>
      <w:contextualSpacing/>
      <w:outlineLvl w:val="1"/>
    </w:pPr>
    <w:rPr>
      <w:rFonts w:asciiTheme="majorHAnsi" w:eastAsia="Droid Sans" w:hAnsiTheme="majorHAnsi" w:cs="Droid Sans"/>
      <w:b/>
      <w:i/>
      <w:szCs w:val="26"/>
    </w:rPr>
  </w:style>
  <w:style w:type="paragraph" w:styleId="Heading3">
    <w:name w:val="heading 3"/>
    <w:basedOn w:val="NormalBoxed"/>
    <w:next w:val="NormalBoxed"/>
    <w:pPr>
      <w:keepNext/>
      <w:keepLines/>
      <w:contextualSpacing/>
      <w:outlineLvl w:val="2"/>
    </w:pPr>
  </w:style>
  <w:style w:type="paragraph" w:styleId="Heading4">
    <w:name w:val="heading 4"/>
    <w:basedOn w:val="NormalBoxed"/>
    <w:next w:val="NormalBox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Boxed"/>
    <w:next w:val="NormalBox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Boxed"/>
    <w:next w:val="NormalBox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xed">
    <w:name w:val="Normal Boxed"/>
    <w:rsid w:val="00571D0C"/>
    <w:pPr>
      <w:spacing w:line="240" w:lineRule="auto"/>
    </w:pPr>
    <w:rPr>
      <w:color w:val="auto"/>
    </w:rPr>
  </w:style>
  <w:style w:type="paragraph" w:styleId="Title">
    <w:name w:val="Title"/>
    <w:basedOn w:val="NormalBoxed"/>
    <w:next w:val="NormalBoxed"/>
    <w:qFormat/>
    <w:rsid w:val="00B53A74"/>
    <w:pPr>
      <w:keepNext/>
      <w:keepLines/>
      <w:contextualSpacing/>
    </w:pPr>
    <w:rPr>
      <w:rFonts w:asciiTheme="majorHAnsi" w:eastAsia="Droid Sans" w:hAnsiTheme="majorHAnsi" w:cs="Droid Sans"/>
      <w:color w:val="C00000"/>
      <w:sz w:val="42"/>
      <w:szCs w:val="42"/>
    </w:rPr>
  </w:style>
  <w:style w:type="paragraph" w:styleId="Subtitle">
    <w:name w:val="Subtitle"/>
    <w:basedOn w:val="NormalBoxed"/>
    <w:next w:val="NormalBoxed"/>
    <w:qFormat/>
    <w:rsid w:val="009373D8"/>
    <w:pPr>
      <w:keepNext/>
      <w:keepLines/>
      <w:pBdr>
        <w:bottom w:val="single" w:sz="4" w:space="1" w:color="C00000"/>
      </w:pBdr>
      <w:tabs>
        <w:tab w:val="right" w:pos="10093"/>
      </w:tabs>
      <w:spacing w:after="200"/>
      <w:contextualSpacing/>
      <w:jc w:val="both"/>
    </w:pPr>
    <w:rPr>
      <w:rFonts w:asciiTheme="majorHAnsi" w:eastAsia="Droid Sans" w:hAnsiTheme="majorHAnsi" w:cs="Droid Sans"/>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3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347"/>
    <w:rPr>
      <w:rFonts w:ascii="Lucida Grande" w:hAnsi="Lucida Grande" w:cs="Lucida Grande"/>
      <w:sz w:val="18"/>
      <w:szCs w:val="18"/>
    </w:rPr>
  </w:style>
  <w:style w:type="paragraph" w:styleId="Header">
    <w:name w:val="header"/>
    <w:basedOn w:val="Normal"/>
    <w:link w:val="HeaderChar"/>
    <w:uiPriority w:val="99"/>
    <w:unhideWhenUsed/>
    <w:rsid w:val="00AE0347"/>
    <w:pPr>
      <w:tabs>
        <w:tab w:val="center" w:pos="4320"/>
        <w:tab w:val="right" w:pos="8640"/>
      </w:tabs>
      <w:spacing w:line="240" w:lineRule="auto"/>
    </w:pPr>
  </w:style>
  <w:style w:type="character" w:customStyle="1" w:styleId="HeaderChar">
    <w:name w:val="Header Char"/>
    <w:basedOn w:val="DefaultParagraphFont"/>
    <w:link w:val="Header"/>
    <w:uiPriority w:val="99"/>
    <w:rsid w:val="00AE0347"/>
  </w:style>
  <w:style w:type="paragraph" w:styleId="Footer">
    <w:name w:val="footer"/>
    <w:basedOn w:val="Normal"/>
    <w:link w:val="FooterChar"/>
    <w:uiPriority w:val="99"/>
    <w:unhideWhenUsed/>
    <w:rsid w:val="00AE0347"/>
    <w:pPr>
      <w:tabs>
        <w:tab w:val="center" w:pos="4320"/>
        <w:tab w:val="right" w:pos="8640"/>
      </w:tabs>
      <w:spacing w:line="240" w:lineRule="auto"/>
    </w:pPr>
  </w:style>
  <w:style w:type="character" w:customStyle="1" w:styleId="FooterChar">
    <w:name w:val="Footer Char"/>
    <w:basedOn w:val="DefaultParagraphFont"/>
    <w:link w:val="Footer"/>
    <w:uiPriority w:val="99"/>
    <w:rsid w:val="00AE0347"/>
  </w:style>
  <w:style w:type="paragraph" w:styleId="ListParagraph">
    <w:name w:val="List Paragraph"/>
    <w:basedOn w:val="Normal"/>
    <w:uiPriority w:val="34"/>
    <w:qFormat/>
    <w:rsid w:val="005F3984"/>
    <w:pPr>
      <w:ind w:left="720"/>
      <w:contextualSpacing/>
    </w:pPr>
  </w:style>
  <w:style w:type="paragraph" w:styleId="NormalWeb">
    <w:name w:val="Normal (Web)"/>
    <w:basedOn w:val="Normal"/>
    <w:uiPriority w:val="99"/>
    <w:semiHidden/>
    <w:unhideWhenUsed/>
    <w:rsid w:val="00EE78B7"/>
    <w:pPr>
      <w:spacing w:before="100" w:beforeAutospacing="1" w:after="100" w:afterAutospacing="1" w:line="240" w:lineRule="auto"/>
    </w:pPr>
    <w:rPr>
      <w:rFonts w:ascii="Times New Roman" w:eastAsiaTheme="minorEastAsia" w:hAnsi="Times New Roman" w:cs="Times New Roman"/>
      <w:color w:val="auto"/>
      <w:sz w:val="24"/>
      <w:szCs w:val="24"/>
      <w:lang w:eastAsia="en-CA"/>
    </w:rPr>
  </w:style>
  <w:style w:type="character" w:styleId="CommentReference">
    <w:name w:val="annotation reference"/>
    <w:basedOn w:val="DefaultParagraphFont"/>
    <w:uiPriority w:val="99"/>
    <w:semiHidden/>
    <w:unhideWhenUsed/>
    <w:rsid w:val="00BF418B"/>
    <w:rPr>
      <w:sz w:val="18"/>
      <w:szCs w:val="18"/>
    </w:rPr>
  </w:style>
  <w:style w:type="paragraph" w:styleId="CommentText">
    <w:name w:val="annotation text"/>
    <w:basedOn w:val="Normal"/>
    <w:link w:val="CommentTextChar"/>
    <w:uiPriority w:val="99"/>
    <w:semiHidden/>
    <w:unhideWhenUsed/>
    <w:rsid w:val="00BF418B"/>
    <w:pPr>
      <w:spacing w:line="240" w:lineRule="auto"/>
    </w:pPr>
    <w:rPr>
      <w:sz w:val="24"/>
      <w:szCs w:val="24"/>
    </w:rPr>
  </w:style>
  <w:style w:type="character" w:customStyle="1" w:styleId="CommentTextChar">
    <w:name w:val="Comment Text Char"/>
    <w:basedOn w:val="DefaultParagraphFont"/>
    <w:link w:val="CommentText"/>
    <w:uiPriority w:val="99"/>
    <w:semiHidden/>
    <w:rsid w:val="00BF418B"/>
    <w:rPr>
      <w:sz w:val="24"/>
      <w:szCs w:val="24"/>
    </w:rPr>
  </w:style>
  <w:style w:type="paragraph" w:styleId="CommentSubject">
    <w:name w:val="annotation subject"/>
    <w:basedOn w:val="CommentText"/>
    <w:next w:val="CommentText"/>
    <w:link w:val="CommentSubjectChar"/>
    <w:uiPriority w:val="99"/>
    <w:semiHidden/>
    <w:unhideWhenUsed/>
    <w:rsid w:val="00BF418B"/>
    <w:rPr>
      <w:b/>
      <w:bCs/>
      <w:sz w:val="20"/>
      <w:szCs w:val="20"/>
    </w:rPr>
  </w:style>
  <w:style w:type="character" w:customStyle="1" w:styleId="CommentSubjectChar">
    <w:name w:val="Comment Subject Char"/>
    <w:basedOn w:val="CommentTextChar"/>
    <w:link w:val="CommentSubject"/>
    <w:uiPriority w:val="99"/>
    <w:semiHidden/>
    <w:rsid w:val="00BF418B"/>
    <w:rPr>
      <w:b/>
      <w:bCs/>
      <w:sz w:val="20"/>
      <w:szCs w:val="20"/>
    </w:rPr>
  </w:style>
  <w:style w:type="character" w:styleId="IntenseReference">
    <w:name w:val="Intense Reference"/>
    <w:basedOn w:val="DefaultParagraphFont"/>
    <w:uiPriority w:val="32"/>
    <w:qFormat/>
    <w:rsid w:val="00563C89"/>
    <w:rPr>
      <w:b/>
      <w:bCs/>
      <w:smallCaps/>
      <w:color w:val="C0504D" w:themeColor="accent2"/>
      <w:spacing w:val="5"/>
      <w:u w:val="single"/>
    </w:rPr>
  </w:style>
  <w:style w:type="paragraph" w:customStyle="1" w:styleId="Normal2">
    <w:name w:val="Normal2"/>
    <w:rsid w:val="00800E64"/>
    <w:rPr>
      <w:rFonts w:ascii="Arial" w:eastAsia="Arial" w:hAnsi="Arial" w:cs="Arial"/>
      <w:szCs w:val="24"/>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EB"/>
    <w:pPr>
      <w:spacing w:line="228" w:lineRule="auto"/>
      <w:jc w:val="both"/>
    </w:pPr>
    <w:rPr>
      <w:rFonts w:ascii="Palatino Linotype" w:hAnsi="Palatino Linotype"/>
    </w:rPr>
  </w:style>
  <w:style w:type="paragraph" w:styleId="Heading1">
    <w:name w:val="heading 1"/>
    <w:basedOn w:val="NormalBoxed"/>
    <w:next w:val="NormalBoxed"/>
    <w:qFormat/>
    <w:rsid w:val="006C22EB"/>
    <w:pPr>
      <w:keepNext/>
      <w:keepLines/>
      <w:spacing w:before="240" w:after="240"/>
      <w:contextualSpacing/>
      <w:outlineLvl w:val="0"/>
    </w:pPr>
    <w:rPr>
      <w:rFonts w:asciiTheme="majorHAnsi" w:eastAsia="Droid Sans" w:hAnsiTheme="majorHAnsi" w:cs="Droid Sans"/>
      <w:color w:val="C00000"/>
      <w:sz w:val="32"/>
      <w:szCs w:val="32"/>
    </w:rPr>
  </w:style>
  <w:style w:type="paragraph" w:styleId="Heading2">
    <w:name w:val="heading 2"/>
    <w:basedOn w:val="NormalBoxed"/>
    <w:next w:val="NormalBoxed"/>
    <w:qFormat/>
    <w:rsid w:val="009373D8"/>
    <w:pPr>
      <w:keepNext/>
      <w:keepLines/>
      <w:spacing w:before="120" w:after="120"/>
      <w:contextualSpacing/>
      <w:outlineLvl w:val="1"/>
    </w:pPr>
    <w:rPr>
      <w:rFonts w:asciiTheme="majorHAnsi" w:eastAsia="Droid Sans" w:hAnsiTheme="majorHAnsi" w:cs="Droid Sans"/>
      <w:b/>
      <w:i/>
      <w:szCs w:val="26"/>
    </w:rPr>
  </w:style>
  <w:style w:type="paragraph" w:styleId="Heading3">
    <w:name w:val="heading 3"/>
    <w:basedOn w:val="NormalBoxed"/>
    <w:next w:val="NormalBoxed"/>
    <w:pPr>
      <w:keepNext/>
      <w:keepLines/>
      <w:contextualSpacing/>
      <w:outlineLvl w:val="2"/>
    </w:pPr>
  </w:style>
  <w:style w:type="paragraph" w:styleId="Heading4">
    <w:name w:val="heading 4"/>
    <w:basedOn w:val="NormalBoxed"/>
    <w:next w:val="NormalBox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Boxed"/>
    <w:next w:val="NormalBox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Boxed"/>
    <w:next w:val="NormalBox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xed">
    <w:name w:val="Normal Boxed"/>
    <w:rsid w:val="00571D0C"/>
    <w:pPr>
      <w:spacing w:line="240" w:lineRule="auto"/>
    </w:pPr>
    <w:rPr>
      <w:color w:val="auto"/>
    </w:rPr>
  </w:style>
  <w:style w:type="paragraph" w:styleId="Title">
    <w:name w:val="Title"/>
    <w:basedOn w:val="NormalBoxed"/>
    <w:next w:val="NormalBoxed"/>
    <w:qFormat/>
    <w:rsid w:val="00B53A74"/>
    <w:pPr>
      <w:keepNext/>
      <w:keepLines/>
      <w:contextualSpacing/>
    </w:pPr>
    <w:rPr>
      <w:rFonts w:asciiTheme="majorHAnsi" w:eastAsia="Droid Sans" w:hAnsiTheme="majorHAnsi" w:cs="Droid Sans"/>
      <w:color w:val="C00000"/>
      <w:sz w:val="42"/>
      <w:szCs w:val="42"/>
    </w:rPr>
  </w:style>
  <w:style w:type="paragraph" w:styleId="Subtitle">
    <w:name w:val="Subtitle"/>
    <w:basedOn w:val="NormalBoxed"/>
    <w:next w:val="NormalBoxed"/>
    <w:qFormat/>
    <w:rsid w:val="009373D8"/>
    <w:pPr>
      <w:keepNext/>
      <w:keepLines/>
      <w:pBdr>
        <w:bottom w:val="single" w:sz="4" w:space="1" w:color="C00000"/>
      </w:pBdr>
      <w:tabs>
        <w:tab w:val="right" w:pos="10093"/>
      </w:tabs>
      <w:spacing w:after="200"/>
      <w:contextualSpacing/>
      <w:jc w:val="both"/>
    </w:pPr>
    <w:rPr>
      <w:rFonts w:asciiTheme="majorHAnsi" w:eastAsia="Droid Sans" w:hAnsiTheme="majorHAnsi" w:cs="Droid Sans"/>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3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347"/>
    <w:rPr>
      <w:rFonts w:ascii="Lucida Grande" w:hAnsi="Lucida Grande" w:cs="Lucida Grande"/>
      <w:sz w:val="18"/>
      <w:szCs w:val="18"/>
    </w:rPr>
  </w:style>
  <w:style w:type="paragraph" w:styleId="Header">
    <w:name w:val="header"/>
    <w:basedOn w:val="Normal"/>
    <w:link w:val="HeaderChar"/>
    <w:uiPriority w:val="99"/>
    <w:unhideWhenUsed/>
    <w:rsid w:val="00AE0347"/>
    <w:pPr>
      <w:tabs>
        <w:tab w:val="center" w:pos="4320"/>
        <w:tab w:val="right" w:pos="8640"/>
      </w:tabs>
      <w:spacing w:line="240" w:lineRule="auto"/>
    </w:pPr>
  </w:style>
  <w:style w:type="character" w:customStyle="1" w:styleId="HeaderChar">
    <w:name w:val="Header Char"/>
    <w:basedOn w:val="DefaultParagraphFont"/>
    <w:link w:val="Header"/>
    <w:uiPriority w:val="99"/>
    <w:rsid w:val="00AE0347"/>
  </w:style>
  <w:style w:type="paragraph" w:styleId="Footer">
    <w:name w:val="footer"/>
    <w:basedOn w:val="Normal"/>
    <w:link w:val="FooterChar"/>
    <w:uiPriority w:val="99"/>
    <w:unhideWhenUsed/>
    <w:rsid w:val="00AE0347"/>
    <w:pPr>
      <w:tabs>
        <w:tab w:val="center" w:pos="4320"/>
        <w:tab w:val="right" w:pos="8640"/>
      </w:tabs>
      <w:spacing w:line="240" w:lineRule="auto"/>
    </w:pPr>
  </w:style>
  <w:style w:type="character" w:customStyle="1" w:styleId="FooterChar">
    <w:name w:val="Footer Char"/>
    <w:basedOn w:val="DefaultParagraphFont"/>
    <w:link w:val="Footer"/>
    <w:uiPriority w:val="99"/>
    <w:rsid w:val="00AE0347"/>
  </w:style>
  <w:style w:type="paragraph" w:styleId="ListParagraph">
    <w:name w:val="List Paragraph"/>
    <w:basedOn w:val="Normal"/>
    <w:uiPriority w:val="34"/>
    <w:qFormat/>
    <w:rsid w:val="005F3984"/>
    <w:pPr>
      <w:ind w:left="720"/>
      <w:contextualSpacing/>
    </w:pPr>
  </w:style>
  <w:style w:type="paragraph" w:styleId="NormalWeb">
    <w:name w:val="Normal (Web)"/>
    <w:basedOn w:val="Normal"/>
    <w:uiPriority w:val="99"/>
    <w:semiHidden/>
    <w:unhideWhenUsed/>
    <w:rsid w:val="00EE78B7"/>
    <w:pPr>
      <w:spacing w:before="100" w:beforeAutospacing="1" w:after="100" w:afterAutospacing="1" w:line="240" w:lineRule="auto"/>
    </w:pPr>
    <w:rPr>
      <w:rFonts w:ascii="Times New Roman" w:eastAsiaTheme="minorEastAsia" w:hAnsi="Times New Roman" w:cs="Times New Roman"/>
      <w:color w:val="auto"/>
      <w:sz w:val="24"/>
      <w:szCs w:val="24"/>
      <w:lang w:eastAsia="en-CA"/>
    </w:rPr>
  </w:style>
  <w:style w:type="character" w:styleId="CommentReference">
    <w:name w:val="annotation reference"/>
    <w:basedOn w:val="DefaultParagraphFont"/>
    <w:uiPriority w:val="99"/>
    <w:semiHidden/>
    <w:unhideWhenUsed/>
    <w:rsid w:val="00BF418B"/>
    <w:rPr>
      <w:sz w:val="18"/>
      <w:szCs w:val="18"/>
    </w:rPr>
  </w:style>
  <w:style w:type="paragraph" w:styleId="CommentText">
    <w:name w:val="annotation text"/>
    <w:basedOn w:val="Normal"/>
    <w:link w:val="CommentTextChar"/>
    <w:uiPriority w:val="99"/>
    <w:semiHidden/>
    <w:unhideWhenUsed/>
    <w:rsid w:val="00BF418B"/>
    <w:pPr>
      <w:spacing w:line="240" w:lineRule="auto"/>
    </w:pPr>
    <w:rPr>
      <w:sz w:val="24"/>
      <w:szCs w:val="24"/>
    </w:rPr>
  </w:style>
  <w:style w:type="character" w:customStyle="1" w:styleId="CommentTextChar">
    <w:name w:val="Comment Text Char"/>
    <w:basedOn w:val="DefaultParagraphFont"/>
    <w:link w:val="CommentText"/>
    <w:uiPriority w:val="99"/>
    <w:semiHidden/>
    <w:rsid w:val="00BF418B"/>
    <w:rPr>
      <w:sz w:val="24"/>
      <w:szCs w:val="24"/>
    </w:rPr>
  </w:style>
  <w:style w:type="paragraph" w:styleId="CommentSubject">
    <w:name w:val="annotation subject"/>
    <w:basedOn w:val="CommentText"/>
    <w:next w:val="CommentText"/>
    <w:link w:val="CommentSubjectChar"/>
    <w:uiPriority w:val="99"/>
    <w:semiHidden/>
    <w:unhideWhenUsed/>
    <w:rsid w:val="00BF418B"/>
    <w:rPr>
      <w:b/>
      <w:bCs/>
      <w:sz w:val="20"/>
      <w:szCs w:val="20"/>
    </w:rPr>
  </w:style>
  <w:style w:type="character" w:customStyle="1" w:styleId="CommentSubjectChar">
    <w:name w:val="Comment Subject Char"/>
    <w:basedOn w:val="CommentTextChar"/>
    <w:link w:val="CommentSubject"/>
    <w:uiPriority w:val="99"/>
    <w:semiHidden/>
    <w:rsid w:val="00BF418B"/>
    <w:rPr>
      <w:b/>
      <w:bCs/>
      <w:sz w:val="20"/>
      <w:szCs w:val="20"/>
    </w:rPr>
  </w:style>
  <w:style w:type="character" w:styleId="IntenseReference">
    <w:name w:val="Intense Reference"/>
    <w:basedOn w:val="DefaultParagraphFont"/>
    <w:uiPriority w:val="32"/>
    <w:qFormat/>
    <w:rsid w:val="00563C89"/>
    <w:rPr>
      <w:b/>
      <w:bCs/>
      <w:smallCaps/>
      <w:color w:val="C0504D" w:themeColor="accent2"/>
      <w:spacing w:val="5"/>
      <w:u w:val="single"/>
    </w:rPr>
  </w:style>
  <w:style w:type="paragraph" w:customStyle="1" w:styleId="Normal2">
    <w:name w:val="Normal2"/>
    <w:rsid w:val="00800E64"/>
    <w:rPr>
      <w:rFonts w:ascii="Arial" w:eastAsia="Arial" w:hAnsi="Arial" w:cs="Arial"/>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42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F22E6-24F5-D441-A079-595602E1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Ostafichuk</dc:creator>
  <cp:lastModifiedBy>James Sibley</cp:lastModifiedBy>
  <cp:revision>2</cp:revision>
  <cp:lastPrinted>2017-04-18T16:17:00Z</cp:lastPrinted>
  <dcterms:created xsi:type="dcterms:W3CDTF">2017-04-18T16:18:00Z</dcterms:created>
  <dcterms:modified xsi:type="dcterms:W3CDTF">2017-04-18T16:18:00Z</dcterms:modified>
</cp:coreProperties>
</file>